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400072">
      <w:pPr>
        <w:tabs>
          <w:tab w:val="right" w:pos="8280"/>
        </w:tabs>
        <w:spacing w:after="0"/>
        <w:ind w:right="-22"/>
        <w:contextualSpacing/>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ppeldenotedefin"/>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557C75">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proofErr w:type="spellStart"/>
      <w:r w:rsidRPr="00490F95">
        <w:rPr>
          <w:rFonts w:ascii="Verdana" w:hAnsi="Verdana" w:cs="Calibri"/>
          <w:lang w:val="en-GB"/>
        </w:rPr>
        <w:t>teachingactivity</w:t>
      </w:r>
      <w:proofErr w:type="spellEnd"/>
      <w:r w:rsidRPr="00490F95">
        <w:rPr>
          <w:rFonts w:ascii="Verdana" w:hAnsi="Verdana" w:cs="Calibri"/>
          <w:lang w:val="en-GB"/>
        </w:rPr>
        <w:t xml:space="preserve">: from </w:t>
      </w:r>
      <w:r w:rsidRPr="00490F95">
        <w:rPr>
          <w:rFonts w:ascii="Verdana" w:hAnsi="Verdana" w:cs="Calibri"/>
          <w:i/>
          <w:lang w:val="en-GB"/>
        </w:rPr>
        <w:t>[day/month/</w:t>
      </w:r>
      <w:r w:rsidR="00557C75">
        <w:rPr>
          <w:rFonts w:ascii="Verdana" w:hAnsi="Verdana" w:cs="Calibri"/>
          <w:i/>
          <w:lang w:val="en-GB"/>
        </w:rPr>
        <w:t>2022</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[day/month/</w:t>
      </w:r>
      <w:r w:rsidR="00557C75">
        <w:rPr>
          <w:rFonts w:ascii="Verdana" w:hAnsi="Verdana" w:cs="Calibri"/>
          <w:i/>
          <w:lang w:val="en-GB"/>
        </w:rPr>
        <w:t>2022</w:t>
      </w:r>
      <w:r w:rsidRPr="00490F95">
        <w:rPr>
          <w:rFonts w:ascii="Verdana" w:hAnsi="Verdana" w:cs="Calibri"/>
          <w:i/>
          <w:lang w:val="en-GB"/>
        </w:rPr>
        <w:t>]</w:t>
      </w:r>
    </w:p>
    <w:p w:rsidR="00490F95" w:rsidRDefault="00490F95" w:rsidP="00B223B0">
      <w:pPr>
        <w:pStyle w:val="Commentaire"/>
        <w:tabs>
          <w:tab w:val="left" w:pos="2552"/>
          <w:tab w:val="left" w:pos="3686"/>
          <w:tab w:val="left" w:pos="5954"/>
        </w:tabs>
        <w:spacing w:after="0"/>
        <w:rPr>
          <w:rFonts w:ascii="Verdana" w:hAnsi="Verdana" w:cs="Calibri"/>
          <w:lang w:val="en-GB"/>
        </w:rPr>
      </w:pPr>
    </w:p>
    <w:p w:rsidR="00F71F07" w:rsidRPr="00400072" w:rsidRDefault="00252D45" w:rsidP="00400072">
      <w:pPr>
        <w:pStyle w:val="Commentaire"/>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8771DD">
        <w:rPr>
          <w:rFonts w:ascii="Verdana" w:hAnsi="Verdana" w:cs="Calibri"/>
          <w:lang w:val="en-GB"/>
        </w:rPr>
        <w:t>05</w:t>
      </w:r>
      <w:r w:rsidR="00400072">
        <w:rPr>
          <w:rFonts w:ascii="Verdana" w:hAnsi="Verdana" w:cs="Calibri"/>
          <w:lang w:val="en-GB"/>
        </w:rPr>
        <w:t xml:space="preserve"> </w:t>
      </w: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95"/>
        <w:gridCol w:w="1559"/>
        <w:gridCol w:w="1843"/>
        <w:gridCol w:w="2552"/>
      </w:tblGrid>
      <w:tr w:rsidR="001B0BB8" w:rsidRPr="007673FA" w:rsidTr="0055180B">
        <w:trPr>
          <w:trHeight w:val="334"/>
        </w:trPr>
        <w:tc>
          <w:tcPr>
            <w:tcW w:w="4395"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5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55180B">
        <w:trPr>
          <w:trHeight w:val="412"/>
        </w:trPr>
        <w:tc>
          <w:tcPr>
            <w:tcW w:w="4395"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255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55180B">
        <w:tc>
          <w:tcPr>
            <w:tcW w:w="4395"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2" w:type="dxa"/>
            <w:shd w:val="clear" w:color="auto" w:fill="FFFFFF"/>
          </w:tcPr>
          <w:p w:rsidR="001903D7" w:rsidRPr="007673FA" w:rsidRDefault="00AA0AF4" w:rsidP="008771DD">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8771DD">
              <w:rPr>
                <w:rFonts w:ascii="Verdana" w:hAnsi="Verdana" w:cs="Arial"/>
                <w:color w:val="002060"/>
                <w:sz w:val="20"/>
                <w:lang w:val="en-GB"/>
              </w:rPr>
              <w:t>21</w:t>
            </w:r>
            <w:r w:rsidRPr="007673FA">
              <w:rPr>
                <w:rFonts w:ascii="Verdana" w:hAnsi="Verdana" w:cs="Arial"/>
                <w:color w:val="002060"/>
                <w:sz w:val="20"/>
                <w:lang w:val="en-GB"/>
              </w:rPr>
              <w:t>/20</w:t>
            </w:r>
            <w:r w:rsidR="008771DD">
              <w:rPr>
                <w:rFonts w:ascii="Verdana" w:hAnsi="Verdana" w:cs="Arial"/>
                <w:color w:val="002060"/>
                <w:sz w:val="20"/>
                <w:lang w:val="en-GB"/>
              </w:rPr>
              <w:t>22</w:t>
            </w:r>
          </w:p>
        </w:tc>
      </w:tr>
      <w:tr w:rsidR="0081766A" w:rsidRPr="007673FA" w:rsidTr="0055180B">
        <w:tc>
          <w:tcPr>
            <w:tcW w:w="4395"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954"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52"/>
        <w:gridCol w:w="2647"/>
        <w:gridCol w:w="2228"/>
        <w:gridCol w:w="3063"/>
      </w:tblGrid>
      <w:tr w:rsidR="00116FBB" w:rsidRPr="00711DB2" w:rsidTr="00711DB2">
        <w:trPr>
          <w:trHeight w:val="314"/>
        </w:trPr>
        <w:tc>
          <w:tcPr>
            <w:tcW w:w="2552"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938" w:type="dxa"/>
            <w:gridSpan w:val="3"/>
            <w:shd w:val="clear" w:color="auto" w:fill="FFFFFF"/>
          </w:tcPr>
          <w:p w:rsidR="00116FBB" w:rsidRPr="00711DB2" w:rsidRDefault="00711DB2" w:rsidP="00711DB2">
            <w:pPr>
              <w:shd w:val="clear" w:color="auto" w:fill="FFFFFF"/>
              <w:ind w:right="-993"/>
              <w:rPr>
                <w:rFonts w:ascii="Verdana" w:hAnsi="Verdana" w:cs="Arial"/>
                <w:b/>
                <w:color w:val="002060"/>
                <w:sz w:val="18"/>
                <w:szCs w:val="18"/>
              </w:rPr>
            </w:pPr>
            <w:r w:rsidRPr="00711DB2">
              <w:rPr>
                <w:rFonts w:ascii="Verdana" w:hAnsi="Verdana" w:cs="Arial"/>
                <w:b/>
                <w:color w:val="002060"/>
                <w:sz w:val="18"/>
                <w:szCs w:val="18"/>
              </w:rPr>
              <w:t>Université des Science et de la Technologie d’Oran Mohamed Boudiaf</w:t>
            </w:r>
          </w:p>
        </w:tc>
      </w:tr>
      <w:tr w:rsidR="007967A9" w:rsidRPr="005E466D" w:rsidTr="00711DB2">
        <w:trPr>
          <w:trHeight w:val="314"/>
        </w:trPr>
        <w:tc>
          <w:tcPr>
            <w:tcW w:w="2552"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647" w:type="dxa"/>
            <w:shd w:val="clear" w:color="auto" w:fill="FFFFFF"/>
          </w:tcPr>
          <w:p w:rsidR="00557C75" w:rsidRDefault="00557C75" w:rsidP="00557C75">
            <w:pPr>
              <w:shd w:val="clear" w:color="auto" w:fill="FFFFFF"/>
              <w:ind w:right="-993"/>
              <w:rPr>
                <w:rFonts w:ascii="Verdana" w:hAnsi="Verdana" w:cs="Arial"/>
                <w:b/>
                <w:color w:val="002060"/>
                <w:sz w:val="20"/>
                <w:lang w:val="en-GB"/>
              </w:rPr>
            </w:pPr>
          </w:p>
          <w:p w:rsidR="007967A9" w:rsidRPr="005E466D" w:rsidRDefault="00557C75" w:rsidP="00557C75">
            <w:pPr>
              <w:shd w:val="clear" w:color="auto" w:fill="FFFFFF"/>
              <w:ind w:right="-993"/>
              <w:rPr>
                <w:rFonts w:ascii="Verdana" w:hAnsi="Verdana" w:cs="Arial"/>
                <w:b/>
                <w:color w:val="002060"/>
                <w:sz w:val="20"/>
                <w:lang w:val="en-GB"/>
              </w:rPr>
            </w:pPr>
            <w:r>
              <w:rPr>
                <w:rFonts w:ascii="Verdana" w:hAnsi="Verdana" w:cs="Arial"/>
                <w:b/>
                <w:color w:val="002060"/>
                <w:sz w:val="20"/>
                <w:lang w:val="en-GB"/>
              </w:rPr>
              <w:t xml:space="preserve">                /</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063"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711DB2">
        <w:trPr>
          <w:trHeight w:val="472"/>
        </w:trPr>
        <w:tc>
          <w:tcPr>
            <w:tcW w:w="2552"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47" w:type="dxa"/>
            <w:shd w:val="clear" w:color="auto" w:fill="FFFFFF"/>
          </w:tcPr>
          <w:p w:rsidR="007967A9" w:rsidRPr="00711DB2" w:rsidRDefault="007967A9" w:rsidP="00107B17">
            <w:pPr>
              <w:shd w:val="clear" w:color="auto" w:fill="FFFFFF"/>
              <w:ind w:right="-993"/>
              <w:jc w:val="left"/>
              <w:rPr>
                <w:rFonts w:ascii="Verdana" w:hAnsi="Verdana" w:cs="Arial"/>
                <w:color w:val="002060"/>
                <w:sz w:val="20"/>
                <w:lang w:val="es-ES_tradnl"/>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3063" w:type="dxa"/>
            <w:shd w:val="clear" w:color="auto" w:fill="FFFFFF"/>
          </w:tcPr>
          <w:p w:rsidR="007967A9" w:rsidRDefault="007967A9" w:rsidP="00711DB2">
            <w:pPr>
              <w:shd w:val="clear" w:color="auto" w:fill="FFFFFF"/>
              <w:ind w:right="-993"/>
              <w:rPr>
                <w:rFonts w:ascii="Verdana" w:hAnsi="Verdana" w:cs="Arial"/>
                <w:b/>
                <w:sz w:val="20"/>
                <w:lang w:val="en-GB"/>
              </w:rPr>
            </w:pPr>
          </w:p>
          <w:p w:rsidR="00A5035C" w:rsidRPr="005E466D" w:rsidRDefault="00A5035C" w:rsidP="00711DB2">
            <w:pPr>
              <w:shd w:val="clear" w:color="auto" w:fill="FFFFFF"/>
              <w:ind w:right="-993"/>
              <w:rPr>
                <w:rFonts w:ascii="Verdana" w:hAnsi="Verdana" w:cs="Arial"/>
                <w:b/>
                <w:sz w:val="20"/>
                <w:lang w:val="en-GB"/>
              </w:rPr>
            </w:pPr>
          </w:p>
        </w:tc>
      </w:tr>
      <w:tr w:rsidR="007967A9" w:rsidRPr="005E466D" w:rsidTr="00711DB2">
        <w:trPr>
          <w:trHeight w:val="811"/>
        </w:trPr>
        <w:tc>
          <w:tcPr>
            <w:tcW w:w="2552"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47" w:type="dxa"/>
            <w:shd w:val="clear" w:color="auto" w:fill="FFFFFF"/>
          </w:tcPr>
          <w:p w:rsidR="007967A9" w:rsidRPr="007041FD" w:rsidRDefault="007967A9" w:rsidP="00557C75">
            <w:pPr>
              <w:shd w:val="clear" w:color="auto" w:fill="FFFFFF"/>
              <w:ind w:right="-993"/>
              <w:jc w:val="left"/>
              <w:rPr>
                <w:rFonts w:ascii="Verdana" w:hAnsi="Verdana" w:cs="Arial"/>
                <w:color w:val="002060"/>
                <w:sz w:val="20"/>
                <w:lang w:val="es-ES_tradnl"/>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063" w:type="dxa"/>
            <w:shd w:val="clear" w:color="auto" w:fill="FFFFFF"/>
          </w:tcPr>
          <w:p w:rsidR="00711DB2" w:rsidRPr="005E466D" w:rsidRDefault="00711DB2" w:rsidP="00107B17">
            <w:pPr>
              <w:shd w:val="clear" w:color="auto" w:fill="FFFFFF"/>
              <w:ind w:right="-993"/>
              <w:jc w:val="left"/>
              <w:rPr>
                <w:rFonts w:ascii="Verdana" w:hAnsi="Verdana" w:cs="Arial"/>
                <w:b/>
                <w:color w:val="002060"/>
                <w:sz w:val="20"/>
                <w:lang w:val="fr-BE"/>
              </w:rPr>
            </w:pPr>
          </w:p>
        </w:tc>
      </w:tr>
      <w:tr w:rsidR="00F8532D" w:rsidRPr="005F0E76" w:rsidTr="00711DB2">
        <w:trPr>
          <w:trHeight w:val="811"/>
        </w:trPr>
        <w:tc>
          <w:tcPr>
            <w:tcW w:w="2552"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647"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063" w:type="dxa"/>
            <w:shd w:val="clear" w:color="auto" w:fill="FFFFFF"/>
          </w:tcPr>
          <w:p w:rsidR="006F285A" w:rsidRDefault="00037B7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037B7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85"/>
        <w:gridCol w:w="3544"/>
        <w:gridCol w:w="1985"/>
        <w:gridCol w:w="2835"/>
      </w:tblGrid>
      <w:tr w:rsidR="00A75662" w:rsidRPr="007673FA" w:rsidTr="008771DD">
        <w:trPr>
          <w:trHeight w:val="371"/>
        </w:trPr>
        <w:tc>
          <w:tcPr>
            <w:tcW w:w="1985"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544" w:type="dxa"/>
            <w:shd w:val="clear" w:color="auto" w:fill="FFFFFF"/>
          </w:tcPr>
          <w:p w:rsidR="00A75662" w:rsidRPr="007673FA" w:rsidRDefault="008771DD" w:rsidP="001751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w:t>
            </w:r>
            <w:r w:rsidRPr="00230772">
              <w:rPr>
                <w:rFonts w:ascii="Verdana" w:hAnsi="Verdana" w:cs="Arial"/>
                <w:b/>
                <w:color w:val="002060"/>
                <w:sz w:val="20"/>
                <w:lang w:val="en-GB"/>
              </w:rPr>
              <w:t xml:space="preserve">he University of </w:t>
            </w:r>
            <w:proofErr w:type="spellStart"/>
            <w:r w:rsidRPr="00230772">
              <w:rPr>
                <w:rFonts w:ascii="Verdana" w:hAnsi="Verdana" w:cs="Arial"/>
                <w:b/>
                <w:color w:val="002060"/>
                <w:sz w:val="20"/>
                <w:lang w:val="en-GB"/>
              </w:rPr>
              <w:t>Kragujevac</w:t>
            </w:r>
            <w:proofErr w:type="spellEnd"/>
            <w:r w:rsidRPr="00230772">
              <w:rPr>
                <w:rFonts w:ascii="Verdana" w:hAnsi="Verdana" w:cs="Arial"/>
                <w:b/>
                <w:color w:val="002060"/>
                <w:sz w:val="20"/>
                <w:lang w:val="en-GB"/>
              </w:rPr>
              <w:t>.</w:t>
            </w:r>
          </w:p>
        </w:tc>
        <w:tc>
          <w:tcPr>
            <w:tcW w:w="1985"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835"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771DD">
        <w:trPr>
          <w:trHeight w:val="371"/>
        </w:trPr>
        <w:tc>
          <w:tcPr>
            <w:tcW w:w="1985"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3544" w:type="dxa"/>
            <w:shd w:val="clear" w:color="auto" w:fill="FFFFFF"/>
          </w:tcPr>
          <w:p w:rsidR="00A75662" w:rsidRPr="007673FA" w:rsidRDefault="008771DD" w:rsidP="00107B17">
            <w:pPr>
              <w:shd w:val="clear" w:color="auto" w:fill="FFFFFF"/>
              <w:ind w:right="-993"/>
              <w:jc w:val="left"/>
              <w:rPr>
                <w:rFonts w:ascii="Verdana" w:hAnsi="Verdana" w:cs="Arial"/>
                <w:b/>
                <w:color w:val="002060"/>
                <w:sz w:val="20"/>
                <w:lang w:val="en-GB"/>
              </w:rPr>
            </w:pPr>
            <w:r w:rsidRPr="00230772">
              <w:rPr>
                <w:rFonts w:ascii="Verdana" w:hAnsi="Verdana" w:cs="Arial"/>
                <w:b/>
                <w:color w:val="002060"/>
                <w:sz w:val="20"/>
                <w:lang w:val="en-GB"/>
              </w:rPr>
              <w:t>RS KRAGUJE01</w:t>
            </w:r>
          </w:p>
        </w:tc>
        <w:tc>
          <w:tcPr>
            <w:tcW w:w="1985"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835"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771DD">
        <w:trPr>
          <w:trHeight w:val="559"/>
        </w:trPr>
        <w:tc>
          <w:tcPr>
            <w:tcW w:w="1985"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3544" w:type="dxa"/>
            <w:shd w:val="clear" w:color="auto" w:fill="FFFFFF"/>
          </w:tcPr>
          <w:p w:rsidR="008771DD" w:rsidRPr="007231B7" w:rsidRDefault="008771DD" w:rsidP="008771DD">
            <w:pPr>
              <w:pStyle w:val="NormalWeb"/>
              <w:rPr>
                <w:rFonts w:ascii="Arial" w:hAnsi="Arial" w:cs="Arial"/>
                <w:b/>
                <w:bCs/>
                <w:sz w:val="20"/>
                <w:szCs w:val="20"/>
                <w:lang w:val="en-US"/>
              </w:rPr>
            </w:pPr>
            <w:proofErr w:type="spellStart"/>
            <w:r>
              <w:rPr>
                <w:rFonts w:ascii="Arial" w:hAnsi="Arial" w:cs="Arial"/>
                <w:b/>
                <w:bCs/>
                <w:sz w:val="20"/>
                <w:szCs w:val="20"/>
                <w:lang w:val="en-US"/>
              </w:rPr>
              <w:t>J</w:t>
            </w:r>
            <w:r w:rsidRPr="007231B7">
              <w:rPr>
                <w:rFonts w:ascii="Arial" w:hAnsi="Arial" w:cs="Arial"/>
                <w:b/>
                <w:bCs/>
                <w:sz w:val="20"/>
                <w:szCs w:val="20"/>
                <w:lang w:val="en-US"/>
              </w:rPr>
              <w:t>ovana</w:t>
            </w:r>
            <w:proofErr w:type="spellEnd"/>
            <w:r w:rsidRPr="007231B7">
              <w:rPr>
                <w:rFonts w:ascii="Arial" w:hAnsi="Arial" w:cs="Arial"/>
                <w:b/>
                <w:bCs/>
                <w:sz w:val="20"/>
                <w:szCs w:val="20"/>
                <w:lang w:val="en-US"/>
              </w:rPr>
              <w:t xml:space="preserve"> </w:t>
            </w:r>
            <w:proofErr w:type="spellStart"/>
            <w:r w:rsidRPr="007231B7">
              <w:rPr>
                <w:rFonts w:ascii="Arial" w:hAnsi="Arial" w:cs="Arial"/>
                <w:b/>
                <w:bCs/>
                <w:sz w:val="20"/>
                <w:szCs w:val="20"/>
                <w:lang w:val="en-US"/>
              </w:rPr>
              <w:t>Cvijica</w:t>
            </w:r>
            <w:proofErr w:type="spellEnd"/>
            <w:r w:rsidRPr="007231B7">
              <w:rPr>
                <w:rFonts w:ascii="Arial" w:hAnsi="Arial" w:cs="Arial"/>
                <w:b/>
                <w:bCs/>
                <w:sz w:val="20"/>
                <w:szCs w:val="20"/>
                <w:lang w:val="en-US"/>
              </w:rPr>
              <w:t xml:space="preserve"> bb, </w:t>
            </w:r>
            <w:proofErr w:type="spellStart"/>
            <w:r w:rsidRPr="007231B7">
              <w:rPr>
                <w:rFonts w:ascii="Arial" w:hAnsi="Arial" w:cs="Arial"/>
                <w:b/>
                <w:bCs/>
                <w:sz w:val="20"/>
                <w:szCs w:val="20"/>
                <w:lang w:val="en-US"/>
              </w:rPr>
              <w:t>Kragujevac</w:t>
            </w:r>
            <w:proofErr w:type="spellEnd"/>
            <w:r w:rsidRPr="007231B7">
              <w:rPr>
                <w:rFonts w:ascii="Arial" w:hAnsi="Arial" w:cs="Arial"/>
                <w:b/>
                <w:bCs/>
                <w:sz w:val="20"/>
                <w:szCs w:val="20"/>
                <w:lang w:val="en-US"/>
              </w:rPr>
              <w:t>, Serbia</w:t>
            </w:r>
          </w:p>
          <w:p w:rsidR="007967A9" w:rsidRPr="007673FA" w:rsidRDefault="007967A9" w:rsidP="00820828">
            <w:pPr>
              <w:shd w:val="clear" w:color="auto" w:fill="FFFFFF"/>
              <w:ind w:right="-993"/>
              <w:jc w:val="left"/>
              <w:rPr>
                <w:rFonts w:ascii="Verdana" w:hAnsi="Verdana" w:cs="Arial"/>
                <w:color w:val="002060"/>
                <w:sz w:val="20"/>
                <w:lang w:val="en-GB"/>
              </w:rPr>
            </w:pPr>
          </w:p>
        </w:tc>
        <w:tc>
          <w:tcPr>
            <w:tcW w:w="1985"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5" w:type="dxa"/>
            <w:shd w:val="clear" w:color="auto" w:fill="FFFFFF"/>
          </w:tcPr>
          <w:p w:rsidR="007967A9" w:rsidRPr="007673FA" w:rsidRDefault="008771DD" w:rsidP="00820828">
            <w:pPr>
              <w:shd w:val="clear" w:color="auto" w:fill="FFFFFF"/>
              <w:ind w:right="-993"/>
              <w:rPr>
                <w:rFonts w:ascii="Verdana" w:hAnsi="Verdana" w:cs="Arial"/>
                <w:b/>
                <w:sz w:val="20"/>
                <w:lang w:val="en-GB"/>
              </w:rPr>
            </w:pPr>
            <w:r>
              <w:rPr>
                <w:rFonts w:ascii="Verdana" w:hAnsi="Verdana" w:cs="Arial"/>
                <w:b/>
                <w:sz w:val="20"/>
                <w:lang w:val="en-GB"/>
              </w:rPr>
              <w:t>Serbia</w:t>
            </w:r>
          </w:p>
        </w:tc>
      </w:tr>
      <w:tr w:rsidR="007967A9" w:rsidRPr="00EF398E" w:rsidTr="008771DD">
        <w:tc>
          <w:tcPr>
            <w:tcW w:w="1985"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3544" w:type="dxa"/>
            <w:shd w:val="clear" w:color="auto" w:fill="FFFFFF"/>
          </w:tcPr>
          <w:p w:rsidR="00557C75" w:rsidRPr="00557C75" w:rsidRDefault="00557C75" w:rsidP="00557C75">
            <w:pPr>
              <w:spacing w:after="0"/>
              <w:jc w:val="left"/>
              <w:rPr>
                <w:rFonts w:ascii="Verdana" w:eastAsia="SimSun" w:hAnsi="Verdana" w:cs="Arial"/>
                <w:sz w:val="16"/>
                <w:szCs w:val="16"/>
                <w:lang w:val="en-GB" w:eastAsia="ja-JP"/>
              </w:rPr>
            </w:pPr>
            <w:proofErr w:type="spellStart"/>
            <w:r w:rsidRPr="00557C75">
              <w:rPr>
                <w:rFonts w:ascii="Verdana" w:eastAsia="SimSun" w:hAnsi="Verdana" w:cs="Arial"/>
                <w:sz w:val="16"/>
                <w:szCs w:val="16"/>
                <w:lang w:val="en-GB" w:eastAsia="ja-JP"/>
              </w:rPr>
              <w:t>Milica</w:t>
            </w:r>
            <w:proofErr w:type="spellEnd"/>
            <w:r w:rsidRPr="00557C75">
              <w:rPr>
                <w:rFonts w:ascii="Verdana" w:eastAsia="SimSun" w:hAnsi="Verdana" w:cs="Arial"/>
                <w:sz w:val="16"/>
                <w:szCs w:val="16"/>
                <w:lang w:val="en-GB" w:eastAsia="ja-JP"/>
              </w:rPr>
              <w:t xml:space="preserve"> </w:t>
            </w:r>
            <w:proofErr w:type="spellStart"/>
            <w:r w:rsidRPr="00557C75">
              <w:rPr>
                <w:rFonts w:ascii="Verdana" w:eastAsia="SimSun" w:hAnsi="Verdana" w:cs="Arial"/>
                <w:sz w:val="16"/>
                <w:szCs w:val="16"/>
                <w:lang w:val="en-GB" w:eastAsia="ja-JP"/>
              </w:rPr>
              <w:t>Spasojević</w:t>
            </w:r>
            <w:proofErr w:type="spellEnd"/>
            <w:r w:rsidRPr="00557C75">
              <w:rPr>
                <w:rFonts w:ascii="Verdana" w:eastAsia="SimSun" w:hAnsi="Verdana" w:cs="Arial"/>
                <w:sz w:val="16"/>
                <w:szCs w:val="16"/>
                <w:lang w:val="en-GB" w:eastAsia="ja-JP"/>
              </w:rPr>
              <w:t xml:space="preserve">, </w:t>
            </w:r>
            <w:proofErr w:type="spellStart"/>
            <w:r w:rsidRPr="00557C75">
              <w:rPr>
                <w:rFonts w:ascii="Verdana" w:eastAsia="SimSun" w:hAnsi="Verdana" w:cs="Arial"/>
                <w:sz w:val="16"/>
                <w:szCs w:val="16"/>
                <w:lang w:val="en-GB" w:eastAsia="ja-JP"/>
              </w:rPr>
              <w:t>Ivana</w:t>
            </w:r>
            <w:proofErr w:type="spellEnd"/>
            <w:r w:rsidRPr="00557C75">
              <w:rPr>
                <w:rFonts w:ascii="Verdana" w:eastAsia="SimSun" w:hAnsi="Verdana" w:cs="Arial"/>
                <w:sz w:val="16"/>
                <w:szCs w:val="16"/>
                <w:lang w:val="en-GB" w:eastAsia="ja-JP"/>
              </w:rPr>
              <w:t xml:space="preserve"> </w:t>
            </w:r>
            <w:proofErr w:type="spellStart"/>
            <w:r w:rsidRPr="00557C75">
              <w:rPr>
                <w:rFonts w:ascii="Verdana" w:eastAsia="SimSun" w:hAnsi="Verdana" w:cs="Arial"/>
                <w:sz w:val="16"/>
                <w:szCs w:val="16"/>
                <w:lang w:val="en-GB" w:eastAsia="ja-JP"/>
              </w:rPr>
              <w:t>Balšić</w:t>
            </w:r>
            <w:proofErr w:type="spellEnd"/>
            <w:r w:rsidRPr="00557C75">
              <w:rPr>
                <w:rFonts w:ascii="Verdana" w:eastAsia="SimSun" w:hAnsi="Verdana" w:cs="Arial"/>
                <w:sz w:val="16"/>
                <w:szCs w:val="16"/>
                <w:lang w:val="en-GB" w:eastAsia="ja-JP"/>
              </w:rPr>
              <w:t>, Administrative Erasmus+ Coordinators</w:t>
            </w:r>
          </w:p>
          <w:p w:rsidR="007967A9" w:rsidRPr="00711DB2" w:rsidRDefault="007967A9" w:rsidP="00557C75">
            <w:pPr>
              <w:spacing w:after="0"/>
              <w:jc w:val="left"/>
              <w:rPr>
                <w:rFonts w:ascii="Verdana" w:hAnsi="Verdana" w:cs="Arial"/>
                <w:sz w:val="20"/>
                <w:lang w:val="en-US"/>
              </w:rPr>
            </w:pPr>
          </w:p>
        </w:tc>
        <w:tc>
          <w:tcPr>
            <w:tcW w:w="1985"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835" w:type="dxa"/>
            <w:shd w:val="clear" w:color="auto" w:fill="FFFFFF"/>
          </w:tcPr>
          <w:p w:rsidR="00557C75" w:rsidRPr="00557C75" w:rsidRDefault="00037B79" w:rsidP="00557C75">
            <w:pPr>
              <w:spacing w:after="0"/>
              <w:jc w:val="left"/>
              <w:rPr>
                <w:rFonts w:ascii="Verdana" w:eastAsia="SimSun" w:hAnsi="Verdana" w:cs="Arial"/>
                <w:sz w:val="16"/>
                <w:szCs w:val="16"/>
                <w:lang w:val="en-GB" w:eastAsia="ja-JP"/>
              </w:rPr>
            </w:pPr>
            <w:hyperlink r:id="rId15" w:history="1">
              <w:r w:rsidR="00557C75" w:rsidRPr="00557C75">
                <w:rPr>
                  <w:rFonts w:ascii="Verdana" w:eastAsia="SimSun" w:hAnsi="Verdana" w:cs="Arial"/>
                  <w:color w:val="0000FF"/>
                  <w:sz w:val="16"/>
                  <w:szCs w:val="16"/>
                  <w:u w:val="single"/>
                  <w:lang w:val="en-GB" w:eastAsia="ja-JP"/>
                </w:rPr>
                <w:t>erasmus@kg.ac.rs</w:t>
              </w:r>
            </w:hyperlink>
          </w:p>
          <w:p w:rsidR="007967A9" w:rsidRPr="00EF398E" w:rsidRDefault="007967A9" w:rsidP="00820828">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itre4"/>
        <w:keepNext w:val="0"/>
        <w:numPr>
          <w:ilvl w:val="0"/>
          <w:numId w:val="0"/>
        </w:numPr>
        <w:jc w:val="left"/>
        <w:rPr>
          <w:rFonts w:ascii="Verdana" w:hAnsi="Verdana" w:cs="Arial"/>
          <w:sz w:val="20"/>
          <w:lang w:val="fr-BE"/>
        </w:rPr>
      </w:pPr>
    </w:p>
    <w:p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proofErr w:type="gramStart"/>
      <w:r w:rsidR="00713E3E">
        <w:rPr>
          <w:rFonts w:ascii="Verdana" w:hAnsi="Verdana"/>
          <w:lang w:val="en-GB"/>
        </w:rPr>
        <w:t>)</w:t>
      </w:r>
      <w:proofErr w:type="gramEnd"/>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5035C"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5035C"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5035C"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5035C"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proofErr w:type="spellStart"/>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w:t>
      </w:r>
      <w:proofErr w:type="spellEnd"/>
      <w:r w:rsidRPr="00B223B0">
        <w:rPr>
          <w:rFonts w:ascii="Verdana" w:hAnsi="Verdana"/>
          <w:color w:val="000000" w:themeColor="text1"/>
          <w:sz w:val="16"/>
          <w:szCs w:val="16"/>
          <w:lang w:val="en-GB"/>
        </w:rPr>
        <w:t xml:space="preserve">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A5035C">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79" w:rsidRDefault="00037B79">
      <w:r>
        <w:separator/>
      </w:r>
    </w:p>
  </w:endnote>
  <w:endnote w:type="continuationSeparator" w:id="0">
    <w:p w:rsidR="00037B79" w:rsidRDefault="00037B79">
      <w:r>
        <w:continuationSeparator/>
      </w:r>
    </w:p>
  </w:endnote>
  <w:endnote w:id="1">
    <w:p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Notedefin"/>
        <w:numPr>
          <w:ilvl w:val="0"/>
          <w:numId w:val="45"/>
        </w:numPr>
        <w:spacing w:after="0"/>
        <w:ind w:left="714" w:hanging="357"/>
        <w:rPr>
          <w:rFonts w:ascii="Verdana" w:hAnsi="Verdana"/>
          <w:sz w:val="16"/>
          <w:szCs w:val="16"/>
          <w:lang w:val="en-GB"/>
        </w:rPr>
      </w:pPr>
      <w:proofErr w:type="spellStart"/>
      <w:r w:rsidRPr="00C05979">
        <w:rPr>
          <w:rFonts w:ascii="Verdana" w:hAnsi="Verdana" w:cs="Calibri"/>
          <w:sz w:val="16"/>
          <w:szCs w:val="16"/>
          <w:lang w:val="en-GB"/>
        </w:rPr>
        <w:t>In</w:t>
      </w:r>
      <w:r w:rsidR="00AB24FE">
        <w:rPr>
          <w:rFonts w:ascii="Verdana" w:hAnsi="Verdana" w:cs="Calibri"/>
          <w:sz w:val="16"/>
          <w:szCs w:val="16"/>
          <w:lang w:val="en-GB"/>
        </w:rPr>
        <w:t>the</w:t>
      </w:r>
      <w:proofErr w:type="spellEnd"/>
      <w:r w:rsidR="00AB24FE">
        <w:rPr>
          <w:rFonts w:ascii="Verdana" w:hAnsi="Verdana" w:cs="Calibri"/>
          <w:sz w:val="16"/>
          <w:szCs w:val="16"/>
          <w:lang w:val="en-GB"/>
        </w:rPr>
        <w:t xml:space="preserv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w:t>
      </w:r>
      <w:proofErr w:type="spellStart"/>
      <w:r w:rsidRPr="00AB24FE">
        <w:rPr>
          <w:rFonts w:ascii="Verdana" w:hAnsi="Verdana" w:cs="Calibri"/>
          <w:sz w:val="16"/>
          <w:szCs w:val="16"/>
          <w:lang w:val="en-GB"/>
        </w:rPr>
        <w:t>by</w:t>
      </w:r>
      <w:r w:rsidR="00716FD5" w:rsidRPr="00800D27">
        <w:rPr>
          <w:rFonts w:ascii="Verdana" w:hAnsi="Verdana" w:cs="Calibri"/>
          <w:sz w:val="16"/>
          <w:szCs w:val="16"/>
          <w:lang w:val="en-GB"/>
        </w:rPr>
        <w:t>the</w:t>
      </w:r>
      <w:proofErr w:type="spellEnd"/>
      <w:r w:rsidR="00716FD5" w:rsidRPr="00800D27">
        <w:rPr>
          <w:rFonts w:ascii="Verdana" w:hAnsi="Verdana" w:cs="Calibri"/>
          <w:sz w:val="16"/>
          <w:szCs w:val="16"/>
          <w:lang w:val="en-GB"/>
        </w:rPr>
        <w:t xml:space="preserv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Notedefin"/>
        <w:spacing w:after="0"/>
        <w:ind w:left="714"/>
        <w:rPr>
          <w:rFonts w:ascii="Verdana" w:hAnsi="Verdana"/>
          <w:sz w:val="16"/>
          <w:szCs w:val="16"/>
          <w:lang w:val="en-GB"/>
        </w:rPr>
      </w:pPr>
    </w:p>
  </w:endnote>
  <w:endnote w:id="2">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proofErr w:type="spellStart"/>
      <w:proofErr w:type="gramStart"/>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amme</w:t>
      </w:r>
      <w:proofErr w:type="spellEnd"/>
      <w:r w:rsidR="00864104" w:rsidRPr="00D16E26">
        <w:rPr>
          <w:rFonts w:ascii="Verdana" w:hAnsi="Verdana" w:cs="Calibri"/>
          <w:sz w:val="16"/>
          <w:szCs w:val="16"/>
          <w:lang w:val="en-GB"/>
        </w:rPr>
        <w:t xml:space="preserve"> </w:t>
      </w:r>
      <w:r w:rsidR="00153FE2">
        <w:rPr>
          <w:rFonts w:ascii="Verdana" w:hAnsi="Verdana" w:cs="Calibri"/>
          <w:sz w:val="16"/>
          <w:szCs w:val="16"/>
          <w:lang w:val="en-GB"/>
        </w:rPr>
        <w:t xml:space="preserve">or Partner </w:t>
      </w:r>
      <w:proofErr w:type="spellStart"/>
      <w:r w:rsidR="00864104" w:rsidRPr="00D16E26">
        <w:rPr>
          <w:rFonts w:ascii="Verdana" w:hAnsi="Verdana" w:cs="Calibri"/>
          <w:sz w:val="16"/>
          <w:szCs w:val="16"/>
          <w:lang w:val="en-GB"/>
        </w:rPr>
        <w:t>Country</w:t>
      </w:r>
      <w:r w:rsidR="00483C6E">
        <w:rPr>
          <w:rFonts w:ascii="Verdana" w:hAnsi="Verdana" w:cs="Calibri"/>
          <w:sz w:val="16"/>
          <w:szCs w:val="16"/>
          <w:lang w:val="en-GB"/>
        </w:rPr>
        <w:t>enterprise</w:t>
      </w:r>
      <w:proofErr w:type="spellEnd"/>
      <w:r w:rsidR="00483C6E">
        <w:rPr>
          <w:rFonts w:ascii="Verdana" w:hAnsi="Verdana" w:cs="Calibri"/>
          <w:sz w:val="16"/>
          <w:szCs w:val="16"/>
          <w:lang w:val="en-GB"/>
        </w:rPr>
        <w:t xml:space="preserv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roofErr w:type="gramEnd"/>
    </w:p>
  </w:endnote>
  <w:endnote w:id="5">
    <w:p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r w:rsidR="00037B79">
        <w:fldChar w:fldCharType="begin"/>
      </w:r>
      <w:r w:rsidR="00037B79" w:rsidRPr="00A5035C">
        <w:rPr>
          <w:lang w:val="en-US"/>
        </w:rPr>
        <w:instrText xml:space="preserve"> HYPERLINK "https://www.iso.org/obp/ui/" \l "search" </w:instrText>
      </w:r>
      <w:r w:rsidR="00037B79">
        <w:fldChar w:fldCharType="separate"/>
      </w:r>
      <w:r w:rsidR="00F71F07" w:rsidRPr="002F549E">
        <w:rPr>
          <w:rStyle w:val="Lienhypertexte"/>
          <w:rFonts w:ascii="Verdana" w:hAnsi="Verdana"/>
          <w:sz w:val="16"/>
          <w:szCs w:val="16"/>
          <w:lang w:val="en-GB"/>
        </w:rPr>
        <w:t>https://www.iso.org/obp/ui/#search</w:t>
      </w:r>
      <w:r w:rsidR="00037B79">
        <w:rPr>
          <w:rStyle w:val="Lienhypertexte"/>
          <w:rFonts w:ascii="Verdana" w:hAnsi="Verdana"/>
          <w:sz w:val="16"/>
          <w:szCs w:val="16"/>
          <w:lang w:val="en-GB"/>
        </w:rPr>
        <w:fldChar w:fldCharType="end"/>
      </w:r>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proofErr w:type="spellStart"/>
      <w:r w:rsidRPr="002F549E">
        <w:rPr>
          <w:rFonts w:ascii="Verdana" w:hAnsi="Verdana"/>
          <w:sz w:val="16"/>
          <w:szCs w:val="16"/>
          <w:lang w:val="en-GB"/>
        </w:rPr>
        <w:t>T</w:t>
      </w:r>
      <w:r w:rsidRPr="002F549E">
        <w:rPr>
          <w:rFonts w:ascii="Verdana" w:hAnsi="Verdana"/>
          <w:color w:val="000080"/>
          <w:sz w:val="16"/>
          <w:szCs w:val="16"/>
          <w:lang w:val="en-GB" w:eastAsia="en-GB"/>
        </w:rPr>
        <w:t>he</w:t>
      </w:r>
      <w:r w:rsidR="00037B79">
        <w:fldChar w:fldCharType="begin"/>
      </w:r>
      <w:proofErr w:type="spellEnd"/>
      <w:r w:rsidR="00037B79" w:rsidRPr="00A5035C">
        <w:rPr>
          <w:lang w:val="en-US"/>
        </w:rPr>
        <w:instrText xml:space="preserve"> HYPERLINK "http://ec.europa.eu/education/tools/isced-f_en.htm" </w:instrText>
      </w:r>
      <w:proofErr w:type="spellStart"/>
      <w:r w:rsidR="00037B79">
        <w:fldChar w:fldCharType="separate"/>
      </w:r>
      <w:r w:rsidRPr="002F549E">
        <w:rPr>
          <w:rStyle w:val="Lienhypertexte"/>
          <w:rFonts w:ascii="Verdana" w:hAnsi="Verdana"/>
          <w:sz w:val="16"/>
          <w:szCs w:val="16"/>
          <w:lang w:val="en-GB"/>
        </w:rPr>
        <w:t>ISCED</w:t>
      </w:r>
      <w:proofErr w:type="spellEnd"/>
      <w:r w:rsidRPr="002F549E">
        <w:rPr>
          <w:rStyle w:val="Lienhypertexte"/>
          <w:rFonts w:ascii="Verdana" w:hAnsi="Verdana"/>
          <w:sz w:val="16"/>
          <w:szCs w:val="16"/>
          <w:lang w:val="en-GB"/>
        </w:rPr>
        <w:t>-F 2013 search tool</w:t>
      </w:r>
      <w:r w:rsidR="00037B79">
        <w:rPr>
          <w:rStyle w:val="Lienhypertexte"/>
          <w:rFonts w:ascii="Verdana" w:hAnsi="Verdana"/>
          <w:sz w:val="16"/>
          <w:szCs w:val="16"/>
          <w:lang w:val="en-GB"/>
        </w:rPr>
        <w:fldChar w:fldCharType="end"/>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Notedefin"/>
        <w:rPr>
          <w:rFonts w:ascii="Verdana" w:hAnsi="Verdana" w:cs="Calibri"/>
          <w:sz w:val="16"/>
          <w:szCs w:val="16"/>
          <w:lang w:val="en-GB"/>
        </w:rPr>
      </w:pPr>
      <w:r>
        <w:rPr>
          <w:rStyle w:val="Appeldenotedefin"/>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F2398B">
        <w:pPr>
          <w:pStyle w:val="Pieddepage"/>
          <w:jc w:val="center"/>
        </w:pPr>
        <w:r>
          <w:fldChar w:fldCharType="begin"/>
        </w:r>
        <w:r w:rsidR="0081766A">
          <w:instrText xml:space="preserve"> PAGE   \* MERGEFORMAT </w:instrText>
        </w:r>
        <w:r>
          <w:fldChar w:fldCharType="separate"/>
        </w:r>
        <w:r w:rsidR="00A5035C">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79" w:rsidRDefault="00037B79">
      <w:r>
        <w:separator/>
      </w:r>
    </w:p>
  </w:footnote>
  <w:footnote w:type="continuationSeparator" w:id="0">
    <w:p w:rsidR="00037B79" w:rsidRDefault="0003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8771D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7A82B97A" wp14:editId="04127223">
                    <wp:simplePos x="0" y="0"/>
                    <wp:positionH relativeFrom="column">
                      <wp:posOffset>1315720</wp:posOffset>
                    </wp:positionH>
                    <wp:positionV relativeFrom="paragraph">
                      <wp:posOffset>21590</wp:posOffset>
                    </wp:positionV>
                    <wp:extent cx="216662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570865"/>
                            </a:xfrm>
                            <a:prstGeom prst="rect">
                              <a:avLst/>
                            </a:prstGeom>
                            <a:noFill/>
                            <a:ln>
                              <a:noFill/>
                            </a:ln>
                          </wps:spPr>
                          <wps:txbx>
                            <w:txbxContent>
                              <w:p w:rsidR="00AD66BB" w:rsidRPr="00557C75" w:rsidRDefault="00AD66BB" w:rsidP="007967A9">
                                <w:pPr>
                                  <w:tabs>
                                    <w:tab w:val="left" w:pos="3119"/>
                                  </w:tabs>
                                  <w:spacing w:after="0"/>
                                  <w:rPr>
                                    <w:rFonts w:ascii="Verdana" w:hAnsi="Verdana"/>
                                    <w:b/>
                                    <w:color w:val="003CB4"/>
                                    <w:sz w:val="20"/>
                                    <w:lang w:val="en-GB"/>
                                  </w:rPr>
                                </w:pPr>
                                <w:r w:rsidRPr="00557C75">
                                  <w:rPr>
                                    <w:rFonts w:ascii="Verdana" w:hAnsi="Verdana"/>
                                    <w:b/>
                                    <w:color w:val="003CB4"/>
                                    <w:sz w:val="20"/>
                                    <w:lang w:val="en-GB"/>
                                  </w:rPr>
                                  <w:t>Higher Education</w:t>
                                </w:r>
                                <w:r w:rsidR="002D12F2" w:rsidRPr="00557C75">
                                  <w:rPr>
                                    <w:rFonts w:ascii="Verdana" w:hAnsi="Verdana"/>
                                    <w:b/>
                                    <w:color w:val="003CB4"/>
                                    <w:sz w:val="20"/>
                                    <w:lang w:val="en-GB"/>
                                  </w:rPr>
                                  <w:t>:</w:t>
                                </w:r>
                              </w:p>
                              <w:p w:rsidR="007967A9" w:rsidRPr="00557C75" w:rsidRDefault="007A4430" w:rsidP="007967A9">
                                <w:pPr>
                                  <w:tabs>
                                    <w:tab w:val="left" w:pos="3119"/>
                                  </w:tabs>
                                  <w:spacing w:after="0"/>
                                  <w:jc w:val="left"/>
                                  <w:rPr>
                                    <w:rFonts w:ascii="Verdana" w:hAnsi="Verdana"/>
                                    <w:b/>
                                    <w:color w:val="003CB4"/>
                                    <w:sz w:val="20"/>
                                    <w:lang w:val="en-GB"/>
                                  </w:rPr>
                                </w:pPr>
                                <w:r w:rsidRPr="00557C75">
                                  <w:rPr>
                                    <w:rFonts w:ascii="Verdana" w:hAnsi="Verdana"/>
                                    <w:b/>
                                    <w:color w:val="003CB4"/>
                                    <w:sz w:val="20"/>
                                    <w:lang w:val="en-GB"/>
                                  </w:rPr>
                                  <w:t>Mobility</w:t>
                                </w:r>
                                <w:r w:rsidR="00AD66BB" w:rsidRPr="00557C75">
                                  <w:rPr>
                                    <w:rFonts w:ascii="Verdana" w:hAnsi="Verdana"/>
                                    <w:b/>
                                    <w:color w:val="003CB4"/>
                                    <w:sz w:val="20"/>
                                    <w:lang w:val="en-GB"/>
                                  </w:rPr>
                                  <w:t xml:space="preserve"> Agreement form</w:t>
                                </w:r>
                              </w:p>
                              <w:p w:rsidR="007967A9" w:rsidRPr="00557C75" w:rsidRDefault="007967A9" w:rsidP="007967A9">
                                <w:pPr>
                                  <w:tabs>
                                    <w:tab w:val="left" w:pos="3119"/>
                                  </w:tabs>
                                  <w:spacing w:after="0"/>
                                  <w:jc w:val="left"/>
                                  <w:rPr>
                                    <w:rFonts w:ascii="Verdana" w:hAnsi="Verdana"/>
                                    <w:b/>
                                    <w:i/>
                                    <w:color w:val="003CB4"/>
                                    <w:sz w:val="20"/>
                                    <w:lang w:val="en-GB"/>
                                  </w:rPr>
                                </w:pPr>
                                <w:r w:rsidRPr="00557C75">
                                  <w:rPr>
                                    <w:rFonts w:ascii="Verdana" w:hAnsi="Verdana"/>
                                    <w:b/>
                                    <w:i/>
                                    <w:color w:val="003CB4"/>
                                    <w:sz w:val="20"/>
                                    <w:highlight w:val="yellow"/>
                                    <w:lang w:val="en-GB"/>
                                  </w:rPr>
                                  <w:t>Participant’s name</w:t>
                                </w:r>
                              </w:p>
                              <w:p w:rsidR="00AD66BB" w:rsidRPr="00557C75" w:rsidRDefault="00AD66BB" w:rsidP="007F183D">
                                <w:pPr>
                                  <w:tabs>
                                    <w:tab w:val="left" w:pos="3119"/>
                                  </w:tabs>
                                  <w:spacing w:after="120"/>
                                  <w:jc w:val="left"/>
                                  <w:rPr>
                                    <w:rFonts w:ascii="Verdana" w:hAnsi="Verdana"/>
                                    <w:b/>
                                    <w:color w:val="003CB4"/>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3.6pt;margin-top:1.7pt;width:170.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" filled="f" stroked="f">
                    <v:textbox>
                      <w:txbxContent>
                        <w:p w:rsidR="00AD66BB" w:rsidRPr="00557C75" w:rsidRDefault="00AD66BB" w:rsidP="007967A9">
                          <w:pPr>
                            <w:tabs>
                              <w:tab w:val="left" w:pos="3119"/>
                            </w:tabs>
                            <w:spacing w:after="0"/>
                            <w:rPr>
                              <w:rFonts w:ascii="Verdana" w:hAnsi="Verdana"/>
                              <w:b/>
                              <w:color w:val="003CB4"/>
                              <w:sz w:val="20"/>
                              <w:lang w:val="en-GB"/>
                            </w:rPr>
                          </w:pPr>
                          <w:r w:rsidRPr="00557C75">
                            <w:rPr>
                              <w:rFonts w:ascii="Verdana" w:hAnsi="Verdana"/>
                              <w:b/>
                              <w:color w:val="003CB4"/>
                              <w:sz w:val="20"/>
                              <w:lang w:val="en-GB"/>
                            </w:rPr>
                            <w:t>Higher Education</w:t>
                          </w:r>
                          <w:r w:rsidR="002D12F2" w:rsidRPr="00557C75">
                            <w:rPr>
                              <w:rFonts w:ascii="Verdana" w:hAnsi="Verdana"/>
                              <w:b/>
                              <w:color w:val="003CB4"/>
                              <w:sz w:val="20"/>
                              <w:lang w:val="en-GB"/>
                            </w:rPr>
                            <w:t>:</w:t>
                          </w:r>
                        </w:p>
                        <w:p w:rsidR="007967A9" w:rsidRPr="00557C75" w:rsidRDefault="007A4430" w:rsidP="007967A9">
                          <w:pPr>
                            <w:tabs>
                              <w:tab w:val="left" w:pos="3119"/>
                            </w:tabs>
                            <w:spacing w:after="0"/>
                            <w:jc w:val="left"/>
                            <w:rPr>
                              <w:rFonts w:ascii="Verdana" w:hAnsi="Verdana"/>
                              <w:b/>
                              <w:color w:val="003CB4"/>
                              <w:sz w:val="20"/>
                              <w:lang w:val="en-GB"/>
                            </w:rPr>
                          </w:pPr>
                          <w:r w:rsidRPr="00557C75">
                            <w:rPr>
                              <w:rFonts w:ascii="Verdana" w:hAnsi="Verdana"/>
                              <w:b/>
                              <w:color w:val="003CB4"/>
                              <w:sz w:val="20"/>
                              <w:lang w:val="en-GB"/>
                            </w:rPr>
                            <w:t>Mobility</w:t>
                          </w:r>
                          <w:r w:rsidR="00AD66BB" w:rsidRPr="00557C75">
                            <w:rPr>
                              <w:rFonts w:ascii="Verdana" w:hAnsi="Verdana"/>
                              <w:b/>
                              <w:color w:val="003CB4"/>
                              <w:sz w:val="20"/>
                              <w:lang w:val="en-GB"/>
                            </w:rPr>
                            <w:t xml:space="preserve"> Agreement form</w:t>
                          </w:r>
                        </w:p>
                        <w:p w:rsidR="007967A9" w:rsidRPr="00557C75" w:rsidRDefault="007967A9" w:rsidP="007967A9">
                          <w:pPr>
                            <w:tabs>
                              <w:tab w:val="left" w:pos="3119"/>
                            </w:tabs>
                            <w:spacing w:after="0"/>
                            <w:jc w:val="left"/>
                            <w:rPr>
                              <w:rFonts w:ascii="Verdana" w:hAnsi="Verdana"/>
                              <w:b/>
                              <w:i/>
                              <w:color w:val="003CB4"/>
                              <w:sz w:val="20"/>
                              <w:lang w:val="en-GB"/>
                            </w:rPr>
                          </w:pPr>
                          <w:r w:rsidRPr="00557C75">
                            <w:rPr>
                              <w:rFonts w:ascii="Verdana" w:hAnsi="Verdana"/>
                              <w:b/>
                              <w:i/>
                              <w:color w:val="003CB4"/>
                              <w:sz w:val="20"/>
                              <w:highlight w:val="yellow"/>
                              <w:lang w:val="en-GB"/>
                            </w:rPr>
                            <w:t>Participant’s name</w:t>
                          </w:r>
                        </w:p>
                        <w:p w:rsidR="00AD66BB" w:rsidRPr="00557C75" w:rsidRDefault="00AD66BB" w:rsidP="007F183D">
                          <w:pPr>
                            <w:tabs>
                              <w:tab w:val="left" w:pos="3119"/>
                            </w:tabs>
                            <w:spacing w:after="120"/>
                            <w:jc w:val="left"/>
                            <w:rPr>
                              <w:rFonts w:ascii="Verdana" w:hAnsi="Verdana"/>
                              <w:b/>
                              <w:color w:val="003CB4"/>
                              <w:sz w:val="20"/>
                              <w:lang w:val="en-GB"/>
                            </w:rPr>
                          </w:pPr>
                        </w:p>
                      </w:txbxContent>
                    </v:textbox>
                  </v:shape>
                </w:pict>
              </mc:Fallback>
            </mc:AlternateContent>
          </w:r>
          <w:r w:rsidR="003A2F6D">
            <w:rPr>
              <w:rFonts w:ascii="Verdana" w:hAnsi="Verdana"/>
              <w:b/>
              <w:noProof/>
              <w:sz w:val="18"/>
              <w:szCs w:val="18"/>
              <w:lang w:eastAsia="fr-FR"/>
            </w:rPr>
            <w:drawing>
              <wp:anchor distT="0" distB="0" distL="114300" distR="114300" simplePos="0" relativeHeight="251658240" behindDoc="0" locked="0" layoutInCell="1" allowOverlap="1" wp14:anchorId="52B16315" wp14:editId="7A33099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7B79"/>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513E"/>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072"/>
    <w:rsid w:val="00400CAE"/>
    <w:rsid w:val="004010EE"/>
    <w:rsid w:val="00402406"/>
    <w:rsid w:val="004040D6"/>
    <w:rsid w:val="004113AE"/>
    <w:rsid w:val="00411576"/>
    <w:rsid w:val="00413837"/>
    <w:rsid w:val="00415654"/>
    <w:rsid w:val="00420001"/>
    <w:rsid w:val="004202FC"/>
    <w:rsid w:val="004208DA"/>
    <w:rsid w:val="00422BC5"/>
    <w:rsid w:val="00423BE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180B"/>
    <w:rsid w:val="0055434B"/>
    <w:rsid w:val="0055481B"/>
    <w:rsid w:val="00555E26"/>
    <w:rsid w:val="00557C75"/>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145"/>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1FD"/>
    <w:rsid w:val="007064C9"/>
    <w:rsid w:val="00711DB2"/>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828"/>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71DD"/>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847"/>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35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3614"/>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588E"/>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2FDB"/>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15C0"/>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398B"/>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282"/>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F2398B"/>
    <w:pPr>
      <w:keepNext/>
      <w:numPr>
        <w:ilvl w:val="1"/>
        <w:numId w:val="3"/>
      </w:numPr>
      <w:outlineLvl w:val="1"/>
    </w:pPr>
    <w:rPr>
      <w:b/>
    </w:rPr>
  </w:style>
  <w:style w:type="paragraph" w:styleId="Titre3">
    <w:name w:val="heading 3"/>
    <w:basedOn w:val="Normal"/>
    <w:next w:val="Text3"/>
    <w:link w:val="Titre3Car"/>
    <w:qFormat/>
    <w:rsid w:val="00F2398B"/>
    <w:pPr>
      <w:keepNext/>
      <w:numPr>
        <w:ilvl w:val="2"/>
        <w:numId w:val="3"/>
      </w:numPr>
      <w:outlineLvl w:val="2"/>
    </w:pPr>
    <w:rPr>
      <w:i/>
    </w:rPr>
  </w:style>
  <w:style w:type="paragraph" w:styleId="Titre4">
    <w:name w:val="heading 4"/>
    <w:basedOn w:val="Normal"/>
    <w:next w:val="Text4"/>
    <w:qFormat/>
    <w:rsid w:val="00F2398B"/>
    <w:pPr>
      <w:keepNext/>
      <w:numPr>
        <w:ilvl w:val="3"/>
        <w:numId w:val="3"/>
      </w:numPr>
      <w:outlineLvl w:val="3"/>
    </w:pPr>
  </w:style>
  <w:style w:type="paragraph" w:styleId="Titre5">
    <w:name w:val="heading 5"/>
    <w:basedOn w:val="Normal"/>
    <w:next w:val="Normal"/>
    <w:rsid w:val="00F2398B"/>
    <w:pPr>
      <w:tabs>
        <w:tab w:val="num" w:pos="0"/>
      </w:tabs>
      <w:spacing w:before="240" w:after="60"/>
      <w:outlineLvl w:val="4"/>
    </w:pPr>
    <w:rPr>
      <w:rFonts w:ascii="Arial" w:hAnsi="Arial"/>
      <w:sz w:val="22"/>
    </w:rPr>
  </w:style>
  <w:style w:type="paragraph" w:styleId="Titre6">
    <w:name w:val="heading 6"/>
    <w:basedOn w:val="Normal"/>
    <w:next w:val="Normal"/>
    <w:rsid w:val="00F2398B"/>
    <w:pPr>
      <w:tabs>
        <w:tab w:val="num" w:pos="0"/>
      </w:tabs>
      <w:spacing w:before="240" w:after="60"/>
      <w:outlineLvl w:val="5"/>
    </w:pPr>
    <w:rPr>
      <w:rFonts w:ascii="Arial" w:hAnsi="Arial"/>
      <w:i/>
      <w:sz w:val="22"/>
    </w:rPr>
  </w:style>
  <w:style w:type="paragraph" w:styleId="Titre7">
    <w:name w:val="heading 7"/>
    <w:basedOn w:val="Normal"/>
    <w:next w:val="Normal"/>
    <w:rsid w:val="00F2398B"/>
    <w:pPr>
      <w:tabs>
        <w:tab w:val="num" w:pos="0"/>
      </w:tabs>
      <w:spacing w:before="240" w:after="60"/>
      <w:outlineLvl w:val="6"/>
    </w:pPr>
    <w:rPr>
      <w:rFonts w:ascii="Arial" w:hAnsi="Arial"/>
      <w:sz w:val="20"/>
    </w:rPr>
  </w:style>
  <w:style w:type="paragraph" w:styleId="Titre8">
    <w:name w:val="heading 8"/>
    <w:basedOn w:val="Normal"/>
    <w:next w:val="Normal"/>
    <w:rsid w:val="00F2398B"/>
    <w:pPr>
      <w:tabs>
        <w:tab w:val="num" w:pos="0"/>
      </w:tabs>
      <w:spacing w:before="240" w:after="60"/>
      <w:outlineLvl w:val="7"/>
    </w:pPr>
    <w:rPr>
      <w:rFonts w:ascii="Arial" w:hAnsi="Arial"/>
      <w:i/>
      <w:sz w:val="20"/>
    </w:rPr>
  </w:style>
  <w:style w:type="paragraph" w:styleId="Titre9">
    <w:name w:val="heading 9"/>
    <w:basedOn w:val="Normal"/>
    <w:next w:val="Normal"/>
    <w:rsid w:val="00F2398B"/>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F2398B"/>
    <w:pPr>
      <w:ind w:left="482"/>
    </w:pPr>
  </w:style>
  <w:style w:type="paragraph" w:customStyle="1" w:styleId="Text2">
    <w:name w:val="Text 2"/>
    <w:basedOn w:val="Normal"/>
    <w:rsid w:val="00F2398B"/>
    <w:pPr>
      <w:tabs>
        <w:tab w:val="left" w:pos="2302"/>
      </w:tabs>
      <w:ind w:left="1202"/>
    </w:pPr>
  </w:style>
  <w:style w:type="paragraph" w:customStyle="1" w:styleId="Text3">
    <w:name w:val="Text 3"/>
    <w:basedOn w:val="Normal"/>
    <w:rsid w:val="00F2398B"/>
    <w:pPr>
      <w:tabs>
        <w:tab w:val="left" w:pos="2302"/>
      </w:tabs>
      <w:ind w:left="1202"/>
    </w:pPr>
  </w:style>
  <w:style w:type="paragraph" w:customStyle="1" w:styleId="Text4">
    <w:name w:val="Text 4"/>
    <w:basedOn w:val="Normal"/>
    <w:rsid w:val="00F2398B"/>
    <w:pPr>
      <w:tabs>
        <w:tab w:val="left" w:pos="2302"/>
      </w:tabs>
      <w:ind w:left="1202"/>
    </w:pPr>
  </w:style>
  <w:style w:type="paragraph" w:customStyle="1" w:styleId="Address">
    <w:name w:val="Address"/>
    <w:basedOn w:val="Normal"/>
    <w:rsid w:val="00F2398B"/>
    <w:pPr>
      <w:spacing w:after="0"/>
      <w:jc w:val="left"/>
    </w:pPr>
  </w:style>
  <w:style w:type="paragraph" w:customStyle="1" w:styleId="AddressTL">
    <w:name w:val="AddressTL"/>
    <w:basedOn w:val="Normal"/>
    <w:next w:val="Normal"/>
    <w:rsid w:val="00F2398B"/>
    <w:pPr>
      <w:spacing w:after="720"/>
      <w:jc w:val="left"/>
    </w:pPr>
  </w:style>
  <w:style w:type="paragraph" w:customStyle="1" w:styleId="AddressTR">
    <w:name w:val="AddressTR"/>
    <w:basedOn w:val="Normal"/>
    <w:next w:val="Normal"/>
    <w:rsid w:val="00F2398B"/>
    <w:pPr>
      <w:spacing w:after="720"/>
      <w:ind w:left="5103"/>
      <w:jc w:val="left"/>
    </w:pPr>
  </w:style>
  <w:style w:type="paragraph" w:styleId="Normalcentr">
    <w:name w:val="Block Text"/>
    <w:basedOn w:val="Normal"/>
    <w:rsid w:val="00F2398B"/>
    <w:pPr>
      <w:spacing w:after="120"/>
      <w:ind w:left="1440" w:right="1440"/>
    </w:pPr>
  </w:style>
  <w:style w:type="paragraph" w:styleId="Corpsdetexte">
    <w:name w:val="Body Text"/>
    <w:basedOn w:val="Normal"/>
    <w:rsid w:val="00F2398B"/>
    <w:pPr>
      <w:spacing w:after="120"/>
    </w:pPr>
  </w:style>
  <w:style w:type="paragraph" w:styleId="Corpsdetexte2">
    <w:name w:val="Body Text 2"/>
    <w:basedOn w:val="Normal"/>
    <w:rsid w:val="00F2398B"/>
    <w:pPr>
      <w:spacing w:after="120" w:line="480" w:lineRule="auto"/>
    </w:pPr>
  </w:style>
  <w:style w:type="paragraph" w:styleId="Corpsdetexte3">
    <w:name w:val="Body Text 3"/>
    <w:basedOn w:val="Normal"/>
    <w:rsid w:val="00F2398B"/>
    <w:pPr>
      <w:spacing w:after="120"/>
    </w:pPr>
    <w:rPr>
      <w:sz w:val="16"/>
    </w:rPr>
  </w:style>
  <w:style w:type="paragraph" w:styleId="Retrait1religne">
    <w:name w:val="Body Text First Indent"/>
    <w:basedOn w:val="Corpsdetexte"/>
    <w:rsid w:val="00F2398B"/>
    <w:pPr>
      <w:ind w:firstLine="210"/>
    </w:pPr>
  </w:style>
  <w:style w:type="paragraph" w:styleId="Retraitcorpsdetexte">
    <w:name w:val="Body Text Indent"/>
    <w:basedOn w:val="Normal"/>
    <w:rsid w:val="00F2398B"/>
    <w:pPr>
      <w:spacing w:after="120"/>
      <w:ind w:left="283"/>
    </w:pPr>
  </w:style>
  <w:style w:type="paragraph" w:styleId="Retraitcorpset1relig">
    <w:name w:val="Body Text First Indent 2"/>
    <w:basedOn w:val="Retraitcorpsdetexte"/>
    <w:rsid w:val="00F2398B"/>
    <w:pPr>
      <w:ind w:firstLine="210"/>
    </w:pPr>
  </w:style>
  <w:style w:type="paragraph" w:styleId="Retraitcorpsdetexte2">
    <w:name w:val="Body Text Indent 2"/>
    <w:basedOn w:val="Normal"/>
    <w:rsid w:val="00F2398B"/>
    <w:pPr>
      <w:spacing w:after="120" w:line="480" w:lineRule="auto"/>
      <w:ind w:left="283"/>
    </w:pPr>
  </w:style>
  <w:style w:type="paragraph" w:styleId="Retraitcorpsdetexte3">
    <w:name w:val="Body Text Indent 3"/>
    <w:basedOn w:val="Normal"/>
    <w:rsid w:val="00F2398B"/>
    <w:pPr>
      <w:spacing w:after="120"/>
      <w:ind w:left="283"/>
    </w:pPr>
    <w:rPr>
      <w:sz w:val="16"/>
    </w:rPr>
  </w:style>
  <w:style w:type="paragraph" w:styleId="Lgende">
    <w:name w:val="caption"/>
    <w:basedOn w:val="Normal"/>
    <w:next w:val="Normal"/>
    <w:rsid w:val="00F2398B"/>
    <w:pPr>
      <w:spacing w:before="120" w:after="120"/>
    </w:pPr>
    <w:rPr>
      <w:b/>
    </w:rPr>
  </w:style>
  <w:style w:type="paragraph" w:customStyle="1" w:styleId="ChapterTitle">
    <w:name w:val="ChapterTitle"/>
    <w:basedOn w:val="Normal"/>
    <w:next w:val="SectionTitle"/>
    <w:rsid w:val="00F2398B"/>
    <w:pPr>
      <w:keepNext/>
      <w:spacing w:after="480"/>
      <w:jc w:val="center"/>
    </w:pPr>
    <w:rPr>
      <w:b/>
      <w:sz w:val="32"/>
    </w:rPr>
  </w:style>
  <w:style w:type="paragraph" w:customStyle="1" w:styleId="SectionTitle">
    <w:name w:val="SectionTitle"/>
    <w:basedOn w:val="Normal"/>
    <w:next w:val="Titre1"/>
    <w:rsid w:val="00F2398B"/>
    <w:pPr>
      <w:keepNext/>
      <w:spacing w:after="480"/>
      <w:jc w:val="center"/>
    </w:pPr>
    <w:rPr>
      <w:b/>
      <w:smallCaps/>
      <w:sz w:val="28"/>
    </w:rPr>
  </w:style>
  <w:style w:type="paragraph" w:styleId="Formuledepolitesse">
    <w:name w:val="Closing"/>
    <w:basedOn w:val="Normal"/>
    <w:rsid w:val="00F2398B"/>
    <w:pPr>
      <w:ind w:left="4252"/>
    </w:pPr>
  </w:style>
  <w:style w:type="paragraph" w:styleId="Commentaire">
    <w:name w:val="annotation text"/>
    <w:basedOn w:val="Normal"/>
    <w:link w:val="CommentaireCar"/>
    <w:rsid w:val="00F2398B"/>
    <w:rPr>
      <w:sz w:val="20"/>
    </w:rPr>
  </w:style>
  <w:style w:type="paragraph" w:styleId="Date">
    <w:name w:val="Date"/>
    <w:basedOn w:val="Normal"/>
    <w:next w:val="References"/>
    <w:rsid w:val="00F2398B"/>
    <w:pPr>
      <w:spacing w:after="0"/>
      <w:ind w:left="5103" w:right="-567"/>
      <w:jc w:val="left"/>
    </w:pPr>
  </w:style>
  <w:style w:type="paragraph" w:customStyle="1" w:styleId="References">
    <w:name w:val="References"/>
    <w:basedOn w:val="Normal"/>
    <w:next w:val="AddressTR"/>
    <w:rsid w:val="00F2398B"/>
    <w:pPr>
      <w:ind w:left="5103"/>
      <w:jc w:val="left"/>
    </w:pPr>
    <w:rPr>
      <w:sz w:val="20"/>
    </w:rPr>
  </w:style>
  <w:style w:type="paragraph" w:styleId="Explorateurdedocuments">
    <w:name w:val="Document Map"/>
    <w:basedOn w:val="Normal"/>
    <w:semiHidden/>
    <w:rsid w:val="00F2398B"/>
    <w:pPr>
      <w:shd w:val="clear" w:color="auto" w:fill="000080"/>
    </w:pPr>
    <w:rPr>
      <w:rFonts w:ascii="Tahoma" w:hAnsi="Tahoma"/>
    </w:rPr>
  </w:style>
  <w:style w:type="paragraph" w:customStyle="1" w:styleId="DoubSign">
    <w:name w:val="DoubSign"/>
    <w:basedOn w:val="Normal"/>
    <w:next w:val="Enclosures"/>
    <w:rsid w:val="00F2398B"/>
    <w:pPr>
      <w:tabs>
        <w:tab w:val="left" w:pos="5103"/>
      </w:tabs>
      <w:spacing w:before="1200" w:after="0"/>
      <w:jc w:val="left"/>
    </w:pPr>
  </w:style>
  <w:style w:type="paragraph" w:customStyle="1" w:styleId="Enclosures">
    <w:name w:val="Enclosures"/>
    <w:basedOn w:val="Normal"/>
    <w:rsid w:val="00F2398B"/>
    <w:pPr>
      <w:keepNext/>
      <w:keepLines/>
      <w:tabs>
        <w:tab w:val="left" w:pos="5642"/>
      </w:tabs>
      <w:spacing w:before="480" w:after="0"/>
      <w:ind w:left="1191" w:hanging="1191"/>
      <w:jc w:val="left"/>
    </w:pPr>
  </w:style>
  <w:style w:type="paragraph" w:styleId="Notedefin">
    <w:name w:val="endnote text"/>
    <w:basedOn w:val="Normal"/>
    <w:semiHidden/>
    <w:rsid w:val="00F2398B"/>
    <w:rPr>
      <w:sz w:val="20"/>
    </w:rPr>
  </w:style>
  <w:style w:type="paragraph" w:styleId="Adressedestinataire">
    <w:name w:val="envelope address"/>
    <w:basedOn w:val="Normal"/>
    <w:rsid w:val="00F2398B"/>
    <w:pPr>
      <w:framePr w:w="7920" w:h="1980" w:hRule="exact" w:hSpace="180" w:wrap="auto" w:hAnchor="page" w:xAlign="center" w:yAlign="bottom"/>
      <w:spacing w:after="0"/>
    </w:pPr>
  </w:style>
  <w:style w:type="paragraph" w:styleId="Adresseexpditeur">
    <w:name w:val="envelope return"/>
    <w:basedOn w:val="Normal"/>
    <w:rsid w:val="00F2398B"/>
    <w:pPr>
      <w:spacing w:after="0"/>
    </w:pPr>
    <w:rPr>
      <w:sz w:val="20"/>
    </w:rPr>
  </w:style>
  <w:style w:type="paragraph" w:styleId="Pieddepage">
    <w:name w:val="footer"/>
    <w:basedOn w:val="Normal"/>
    <w:link w:val="PieddepageCar"/>
    <w:uiPriority w:val="99"/>
    <w:rsid w:val="00F2398B"/>
    <w:pPr>
      <w:spacing w:after="0"/>
      <w:ind w:right="-567"/>
      <w:jc w:val="left"/>
    </w:pPr>
    <w:rPr>
      <w:rFonts w:ascii="Arial" w:hAnsi="Arial"/>
      <w:sz w:val="16"/>
    </w:rPr>
  </w:style>
  <w:style w:type="paragraph" w:styleId="Notedebasdepage">
    <w:name w:val="footnote text"/>
    <w:basedOn w:val="Normal"/>
    <w:rsid w:val="00F2398B"/>
    <w:pPr>
      <w:ind w:left="357" w:hanging="357"/>
    </w:pPr>
    <w:rPr>
      <w:sz w:val="20"/>
    </w:rPr>
  </w:style>
  <w:style w:type="paragraph" w:styleId="En-tte">
    <w:name w:val="header"/>
    <w:basedOn w:val="Normal"/>
    <w:link w:val="En-tteCar"/>
    <w:uiPriority w:val="99"/>
    <w:rsid w:val="00F2398B"/>
    <w:pPr>
      <w:tabs>
        <w:tab w:val="center" w:pos="4153"/>
        <w:tab w:val="right" w:pos="8306"/>
      </w:tabs>
    </w:pPr>
  </w:style>
  <w:style w:type="paragraph" w:styleId="Index1">
    <w:name w:val="index 1"/>
    <w:basedOn w:val="Normal"/>
    <w:next w:val="Normal"/>
    <w:autoRedefine/>
    <w:semiHidden/>
    <w:rsid w:val="00F2398B"/>
    <w:pPr>
      <w:ind w:left="240" w:hanging="240"/>
    </w:pPr>
  </w:style>
  <w:style w:type="paragraph" w:styleId="Index2">
    <w:name w:val="index 2"/>
    <w:basedOn w:val="Normal"/>
    <w:next w:val="Normal"/>
    <w:autoRedefine/>
    <w:semiHidden/>
    <w:rsid w:val="00F2398B"/>
    <w:pPr>
      <w:ind w:left="480" w:hanging="240"/>
    </w:pPr>
  </w:style>
  <w:style w:type="paragraph" w:styleId="Index3">
    <w:name w:val="index 3"/>
    <w:basedOn w:val="Normal"/>
    <w:next w:val="Normal"/>
    <w:autoRedefine/>
    <w:semiHidden/>
    <w:rsid w:val="00F2398B"/>
    <w:pPr>
      <w:ind w:left="720" w:hanging="240"/>
    </w:pPr>
  </w:style>
  <w:style w:type="paragraph" w:styleId="Index4">
    <w:name w:val="index 4"/>
    <w:basedOn w:val="Normal"/>
    <w:next w:val="Normal"/>
    <w:autoRedefine/>
    <w:semiHidden/>
    <w:rsid w:val="00F2398B"/>
    <w:pPr>
      <w:ind w:left="960" w:hanging="240"/>
    </w:pPr>
  </w:style>
  <w:style w:type="paragraph" w:styleId="Index5">
    <w:name w:val="index 5"/>
    <w:basedOn w:val="Normal"/>
    <w:next w:val="Normal"/>
    <w:autoRedefine/>
    <w:semiHidden/>
    <w:rsid w:val="00F2398B"/>
    <w:pPr>
      <w:ind w:left="1200" w:hanging="240"/>
    </w:pPr>
  </w:style>
  <w:style w:type="paragraph" w:styleId="Index6">
    <w:name w:val="index 6"/>
    <w:basedOn w:val="Normal"/>
    <w:next w:val="Normal"/>
    <w:autoRedefine/>
    <w:semiHidden/>
    <w:rsid w:val="00F2398B"/>
    <w:pPr>
      <w:ind w:left="1440" w:hanging="240"/>
    </w:pPr>
  </w:style>
  <w:style w:type="paragraph" w:styleId="Index7">
    <w:name w:val="index 7"/>
    <w:basedOn w:val="Normal"/>
    <w:next w:val="Normal"/>
    <w:autoRedefine/>
    <w:semiHidden/>
    <w:rsid w:val="00F2398B"/>
    <w:pPr>
      <w:ind w:left="1680" w:hanging="240"/>
    </w:pPr>
  </w:style>
  <w:style w:type="paragraph" w:styleId="Index8">
    <w:name w:val="index 8"/>
    <w:basedOn w:val="Normal"/>
    <w:next w:val="Normal"/>
    <w:autoRedefine/>
    <w:semiHidden/>
    <w:rsid w:val="00F2398B"/>
    <w:pPr>
      <w:ind w:left="1920" w:hanging="240"/>
    </w:pPr>
  </w:style>
  <w:style w:type="paragraph" w:styleId="Index9">
    <w:name w:val="index 9"/>
    <w:basedOn w:val="Normal"/>
    <w:next w:val="Normal"/>
    <w:autoRedefine/>
    <w:semiHidden/>
    <w:rsid w:val="00F2398B"/>
    <w:pPr>
      <w:ind w:left="2160" w:hanging="240"/>
    </w:pPr>
  </w:style>
  <w:style w:type="paragraph" w:styleId="Titreindex">
    <w:name w:val="index heading"/>
    <w:basedOn w:val="Normal"/>
    <w:next w:val="Index1"/>
    <w:semiHidden/>
    <w:rsid w:val="00F2398B"/>
    <w:rPr>
      <w:rFonts w:ascii="Arial" w:hAnsi="Arial"/>
      <w:b/>
    </w:rPr>
  </w:style>
  <w:style w:type="paragraph" w:styleId="Liste">
    <w:name w:val="List"/>
    <w:basedOn w:val="Normal"/>
    <w:rsid w:val="00F2398B"/>
    <w:pPr>
      <w:ind w:left="283" w:hanging="283"/>
    </w:pPr>
  </w:style>
  <w:style w:type="paragraph" w:styleId="Liste2">
    <w:name w:val="List 2"/>
    <w:basedOn w:val="Normal"/>
    <w:rsid w:val="00F2398B"/>
    <w:pPr>
      <w:ind w:left="566" w:hanging="283"/>
    </w:pPr>
  </w:style>
  <w:style w:type="paragraph" w:styleId="Liste3">
    <w:name w:val="List 3"/>
    <w:basedOn w:val="Normal"/>
    <w:rsid w:val="00F2398B"/>
    <w:pPr>
      <w:ind w:left="849" w:hanging="283"/>
    </w:pPr>
  </w:style>
  <w:style w:type="paragraph" w:styleId="Liste4">
    <w:name w:val="List 4"/>
    <w:basedOn w:val="Normal"/>
    <w:rsid w:val="00F2398B"/>
    <w:pPr>
      <w:ind w:left="1132" w:hanging="283"/>
    </w:pPr>
  </w:style>
  <w:style w:type="paragraph" w:styleId="Liste5">
    <w:name w:val="List 5"/>
    <w:basedOn w:val="Normal"/>
    <w:rsid w:val="00F2398B"/>
    <w:pPr>
      <w:ind w:left="1415" w:hanging="283"/>
    </w:pPr>
  </w:style>
  <w:style w:type="paragraph" w:styleId="Listepuces">
    <w:name w:val="List Bullet"/>
    <w:basedOn w:val="Normal"/>
    <w:rsid w:val="00F2398B"/>
    <w:pPr>
      <w:numPr>
        <w:numId w:val="4"/>
      </w:numPr>
    </w:pPr>
  </w:style>
  <w:style w:type="paragraph" w:styleId="Listepuces2">
    <w:name w:val="List Bullet 2"/>
    <w:basedOn w:val="Text2"/>
    <w:rsid w:val="00F2398B"/>
    <w:pPr>
      <w:numPr>
        <w:numId w:val="6"/>
      </w:numPr>
      <w:tabs>
        <w:tab w:val="clear" w:pos="2302"/>
      </w:tabs>
    </w:pPr>
  </w:style>
  <w:style w:type="paragraph" w:styleId="Listepuces3">
    <w:name w:val="List Bullet 3"/>
    <w:basedOn w:val="Text3"/>
    <w:rsid w:val="00F2398B"/>
    <w:pPr>
      <w:numPr>
        <w:numId w:val="7"/>
      </w:numPr>
      <w:tabs>
        <w:tab w:val="clear" w:pos="2302"/>
      </w:tabs>
    </w:pPr>
  </w:style>
  <w:style w:type="paragraph" w:styleId="Listepuces4">
    <w:name w:val="List Bullet 4"/>
    <w:basedOn w:val="Text4"/>
    <w:rsid w:val="00F2398B"/>
    <w:pPr>
      <w:numPr>
        <w:numId w:val="8"/>
      </w:numPr>
      <w:tabs>
        <w:tab w:val="clear" w:pos="2302"/>
      </w:tabs>
    </w:pPr>
  </w:style>
  <w:style w:type="paragraph" w:styleId="Listepuces5">
    <w:name w:val="List Bullet 5"/>
    <w:basedOn w:val="Normal"/>
    <w:autoRedefine/>
    <w:rsid w:val="00F2398B"/>
    <w:pPr>
      <w:numPr>
        <w:numId w:val="1"/>
      </w:numPr>
    </w:pPr>
  </w:style>
  <w:style w:type="paragraph" w:styleId="Listecontinue">
    <w:name w:val="List Continue"/>
    <w:basedOn w:val="Normal"/>
    <w:rsid w:val="00F2398B"/>
    <w:pPr>
      <w:spacing w:after="120"/>
      <w:ind w:left="283"/>
    </w:pPr>
  </w:style>
  <w:style w:type="paragraph" w:styleId="Listecontinue2">
    <w:name w:val="List Continue 2"/>
    <w:basedOn w:val="Normal"/>
    <w:rsid w:val="00F2398B"/>
    <w:pPr>
      <w:spacing w:after="120"/>
      <w:ind w:left="566"/>
    </w:pPr>
  </w:style>
  <w:style w:type="paragraph" w:styleId="Listecontinue3">
    <w:name w:val="List Continue 3"/>
    <w:basedOn w:val="Normal"/>
    <w:rsid w:val="00F2398B"/>
    <w:pPr>
      <w:spacing w:after="120"/>
      <w:ind w:left="849"/>
    </w:pPr>
  </w:style>
  <w:style w:type="paragraph" w:styleId="Listecontinue4">
    <w:name w:val="List Continue 4"/>
    <w:basedOn w:val="Normal"/>
    <w:rsid w:val="00F2398B"/>
    <w:pPr>
      <w:spacing w:after="120"/>
      <w:ind w:left="1132"/>
    </w:pPr>
  </w:style>
  <w:style w:type="paragraph" w:styleId="Listecontinue5">
    <w:name w:val="List Continue 5"/>
    <w:basedOn w:val="Normal"/>
    <w:rsid w:val="00F2398B"/>
    <w:pPr>
      <w:spacing w:after="120"/>
      <w:ind w:left="1415"/>
    </w:pPr>
  </w:style>
  <w:style w:type="paragraph" w:styleId="Listenumros">
    <w:name w:val="List Number"/>
    <w:basedOn w:val="Normal"/>
    <w:rsid w:val="00F2398B"/>
    <w:pPr>
      <w:numPr>
        <w:numId w:val="14"/>
      </w:numPr>
    </w:pPr>
  </w:style>
  <w:style w:type="paragraph" w:styleId="Listenumros2">
    <w:name w:val="List Number 2"/>
    <w:basedOn w:val="Text2"/>
    <w:rsid w:val="00F2398B"/>
    <w:pPr>
      <w:numPr>
        <w:numId w:val="16"/>
      </w:numPr>
      <w:tabs>
        <w:tab w:val="clear" w:pos="2302"/>
      </w:tabs>
    </w:pPr>
  </w:style>
  <w:style w:type="paragraph" w:styleId="Listenumros3">
    <w:name w:val="List Number 3"/>
    <w:basedOn w:val="Text3"/>
    <w:rsid w:val="00F2398B"/>
    <w:pPr>
      <w:numPr>
        <w:numId w:val="17"/>
      </w:numPr>
      <w:tabs>
        <w:tab w:val="clear" w:pos="2302"/>
      </w:tabs>
    </w:pPr>
  </w:style>
  <w:style w:type="paragraph" w:styleId="Listenumros4">
    <w:name w:val="List Number 4"/>
    <w:basedOn w:val="Text4"/>
    <w:rsid w:val="00F2398B"/>
    <w:pPr>
      <w:numPr>
        <w:numId w:val="18"/>
      </w:numPr>
      <w:tabs>
        <w:tab w:val="clear" w:pos="2302"/>
      </w:tabs>
    </w:pPr>
  </w:style>
  <w:style w:type="paragraph" w:styleId="Listenumros5">
    <w:name w:val="List Number 5"/>
    <w:basedOn w:val="Normal"/>
    <w:rsid w:val="00F2398B"/>
    <w:pPr>
      <w:numPr>
        <w:numId w:val="2"/>
      </w:numPr>
    </w:pPr>
  </w:style>
  <w:style w:type="paragraph" w:styleId="Textedemacro">
    <w:name w:val="macro"/>
    <w:semiHidden/>
    <w:rsid w:val="00F2398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F239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F2398B"/>
    <w:pPr>
      <w:ind w:left="720"/>
    </w:pPr>
  </w:style>
  <w:style w:type="paragraph" w:styleId="Titredenote">
    <w:name w:val="Note Heading"/>
    <w:basedOn w:val="Normal"/>
    <w:next w:val="Normal"/>
    <w:rsid w:val="00F2398B"/>
  </w:style>
  <w:style w:type="paragraph" w:customStyle="1" w:styleId="NoteHead">
    <w:name w:val="NoteHead"/>
    <w:basedOn w:val="Normal"/>
    <w:next w:val="Subject"/>
    <w:rsid w:val="00F2398B"/>
    <w:pPr>
      <w:spacing w:before="720" w:after="720"/>
      <w:jc w:val="center"/>
    </w:pPr>
    <w:rPr>
      <w:b/>
      <w:smallCaps/>
    </w:rPr>
  </w:style>
  <w:style w:type="paragraph" w:customStyle="1" w:styleId="Subject">
    <w:name w:val="Subject"/>
    <w:basedOn w:val="Normal"/>
    <w:next w:val="Normal"/>
    <w:rsid w:val="00F2398B"/>
    <w:pPr>
      <w:spacing w:after="480"/>
      <w:ind w:left="1531" w:hanging="1531"/>
      <w:jc w:val="left"/>
    </w:pPr>
    <w:rPr>
      <w:b/>
    </w:rPr>
  </w:style>
  <w:style w:type="paragraph" w:customStyle="1" w:styleId="NoteList">
    <w:name w:val="NoteList"/>
    <w:basedOn w:val="Normal"/>
    <w:next w:val="Subject"/>
    <w:rsid w:val="00F2398B"/>
    <w:pPr>
      <w:tabs>
        <w:tab w:val="left" w:pos="5823"/>
      </w:tabs>
      <w:spacing w:before="720" w:after="720"/>
      <w:ind w:left="5104" w:hanging="3119"/>
      <w:jc w:val="left"/>
    </w:pPr>
    <w:rPr>
      <w:b/>
      <w:smallCaps/>
    </w:rPr>
  </w:style>
  <w:style w:type="paragraph" w:customStyle="1" w:styleId="NumPar1">
    <w:name w:val="NumPar 1"/>
    <w:basedOn w:val="Titre1"/>
    <w:next w:val="Text1"/>
    <w:rsid w:val="00F2398B"/>
    <w:pPr>
      <w:keepNext w:val="0"/>
      <w:spacing w:before="0"/>
      <w:outlineLvl w:val="9"/>
    </w:pPr>
    <w:rPr>
      <w:b w:val="0"/>
      <w:smallCaps w:val="0"/>
    </w:rPr>
  </w:style>
  <w:style w:type="paragraph" w:customStyle="1" w:styleId="NumPar2">
    <w:name w:val="NumPar 2"/>
    <w:basedOn w:val="Titre2"/>
    <w:next w:val="Text2"/>
    <w:rsid w:val="00F2398B"/>
    <w:pPr>
      <w:keepNext w:val="0"/>
      <w:outlineLvl w:val="9"/>
    </w:pPr>
    <w:rPr>
      <w:b w:val="0"/>
    </w:rPr>
  </w:style>
  <w:style w:type="paragraph" w:customStyle="1" w:styleId="NumPar3">
    <w:name w:val="NumPar 3"/>
    <w:basedOn w:val="Titre3"/>
    <w:next w:val="Text3"/>
    <w:rsid w:val="00F2398B"/>
    <w:pPr>
      <w:keepNext w:val="0"/>
      <w:outlineLvl w:val="9"/>
    </w:pPr>
    <w:rPr>
      <w:i w:val="0"/>
    </w:rPr>
  </w:style>
  <w:style w:type="paragraph" w:customStyle="1" w:styleId="NumPar4">
    <w:name w:val="NumPar 4"/>
    <w:basedOn w:val="Titre4"/>
    <w:next w:val="Text4"/>
    <w:rsid w:val="00F2398B"/>
    <w:pPr>
      <w:keepNext w:val="0"/>
      <w:outlineLvl w:val="9"/>
    </w:pPr>
  </w:style>
  <w:style w:type="paragraph" w:customStyle="1" w:styleId="PartTitle">
    <w:name w:val="PartTitle"/>
    <w:basedOn w:val="Normal"/>
    <w:next w:val="ChapterTitle"/>
    <w:rsid w:val="00F2398B"/>
    <w:pPr>
      <w:keepNext/>
      <w:pageBreakBefore/>
      <w:spacing w:after="480"/>
      <w:jc w:val="center"/>
    </w:pPr>
    <w:rPr>
      <w:b/>
      <w:sz w:val="36"/>
    </w:rPr>
  </w:style>
  <w:style w:type="paragraph" w:styleId="Textebrut">
    <w:name w:val="Plain Text"/>
    <w:basedOn w:val="Normal"/>
    <w:rsid w:val="00F2398B"/>
    <w:rPr>
      <w:rFonts w:ascii="Courier New" w:hAnsi="Courier New"/>
      <w:sz w:val="20"/>
    </w:rPr>
  </w:style>
  <w:style w:type="paragraph" w:styleId="Salutations">
    <w:name w:val="Salutation"/>
    <w:basedOn w:val="Normal"/>
    <w:next w:val="Normal"/>
    <w:rsid w:val="00F2398B"/>
  </w:style>
  <w:style w:type="paragraph" w:styleId="Signature">
    <w:name w:val="Signature"/>
    <w:basedOn w:val="Normal"/>
    <w:next w:val="Enclosures"/>
    <w:rsid w:val="00F2398B"/>
    <w:pPr>
      <w:tabs>
        <w:tab w:val="left" w:pos="5103"/>
      </w:tabs>
      <w:spacing w:before="1200" w:after="0"/>
      <w:ind w:left="5103"/>
      <w:jc w:val="center"/>
    </w:pPr>
  </w:style>
  <w:style w:type="paragraph" w:styleId="Sous-titre">
    <w:name w:val="Subtitle"/>
    <w:basedOn w:val="Normal"/>
    <w:rsid w:val="00F2398B"/>
    <w:pPr>
      <w:spacing w:after="60"/>
      <w:jc w:val="center"/>
      <w:outlineLvl w:val="1"/>
    </w:pPr>
    <w:rPr>
      <w:rFonts w:ascii="Arial" w:hAnsi="Arial"/>
    </w:rPr>
  </w:style>
  <w:style w:type="paragraph" w:customStyle="1" w:styleId="SubTitle1">
    <w:name w:val="SubTitle 1"/>
    <w:basedOn w:val="Normal"/>
    <w:next w:val="SubTitle2"/>
    <w:rsid w:val="00F2398B"/>
    <w:pPr>
      <w:jc w:val="center"/>
    </w:pPr>
    <w:rPr>
      <w:b/>
      <w:sz w:val="40"/>
    </w:rPr>
  </w:style>
  <w:style w:type="paragraph" w:customStyle="1" w:styleId="SubTitle2">
    <w:name w:val="SubTitle 2"/>
    <w:basedOn w:val="Normal"/>
    <w:rsid w:val="00F2398B"/>
    <w:pPr>
      <w:jc w:val="center"/>
    </w:pPr>
    <w:rPr>
      <w:b/>
      <w:sz w:val="32"/>
    </w:rPr>
  </w:style>
  <w:style w:type="paragraph" w:styleId="Tabledesrfrencesjuridiques">
    <w:name w:val="table of authorities"/>
    <w:basedOn w:val="Normal"/>
    <w:next w:val="Normal"/>
    <w:semiHidden/>
    <w:rsid w:val="00F2398B"/>
    <w:pPr>
      <w:ind w:left="240" w:hanging="240"/>
    </w:pPr>
  </w:style>
  <w:style w:type="paragraph" w:styleId="Tabledesillustrations">
    <w:name w:val="table of figures"/>
    <w:basedOn w:val="Normal"/>
    <w:next w:val="Normal"/>
    <w:semiHidden/>
    <w:rsid w:val="00F2398B"/>
    <w:pPr>
      <w:ind w:left="480" w:hanging="480"/>
    </w:pPr>
  </w:style>
  <w:style w:type="paragraph" w:styleId="Titre">
    <w:name w:val="Title"/>
    <w:basedOn w:val="Normal"/>
    <w:next w:val="SubTitle1"/>
    <w:rsid w:val="00F2398B"/>
    <w:pPr>
      <w:spacing w:after="480"/>
      <w:jc w:val="center"/>
    </w:pPr>
    <w:rPr>
      <w:b/>
      <w:kern w:val="28"/>
      <w:sz w:val="48"/>
    </w:rPr>
  </w:style>
  <w:style w:type="paragraph" w:styleId="TitreTR">
    <w:name w:val="toa heading"/>
    <w:basedOn w:val="Normal"/>
    <w:next w:val="Normal"/>
    <w:semiHidden/>
    <w:rsid w:val="00F2398B"/>
    <w:pPr>
      <w:spacing w:before="120"/>
    </w:pPr>
    <w:rPr>
      <w:rFonts w:ascii="Arial" w:hAnsi="Arial"/>
      <w:b/>
    </w:rPr>
  </w:style>
  <w:style w:type="paragraph" w:styleId="TM1">
    <w:name w:val="toc 1"/>
    <w:basedOn w:val="Normal"/>
    <w:next w:val="Normal"/>
    <w:semiHidden/>
    <w:rsid w:val="00F2398B"/>
    <w:pPr>
      <w:tabs>
        <w:tab w:val="right" w:leader="dot" w:pos="8640"/>
      </w:tabs>
      <w:spacing w:before="120" w:after="120"/>
      <w:ind w:left="482" w:right="720" w:hanging="482"/>
    </w:pPr>
    <w:rPr>
      <w:caps/>
    </w:rPr>
  </w:style>
  <w:style w:type="paragraph" w:styleId="TM2">
    <w:name w:val="toc 2"/>
    <w:basedOn w:val="Normal"/>
    <w:next w:val="Normal"/>
    <w:semiHidden/>
    <w:rsid w:val="00F2398B"/>
    <w:pPr>
      <w:tabs>
        <w:tab w:val="right" w:leader="dot" w:pos="8640"/>
      </w:tabs>
      <w:spacing w:before="60" w:after="60"/>
      <w:ind w:left="1077" w:right="720" w:hanging="595"/>
    </w:pPr>
  </w:style>
  <w:style w:type="paragraph" w:styleId="TM3">
    <w:name w:val="toc 3"/>
    <w:basedOn w:val="Normal"/>
    <w:next w:val="Normal"/>
    <w:semiHidden/>
    <w:rsid w:val="00F2398B"/>
    <w:pPr>
      <w:tabs>
        <w:tab w:val="right" w:leader="dot" w:pos="8640"/>
      </w:tabs>
      <w:spacing w:before="60" w:after="60"/>
      <w:ind w:left="1916" w:right="720" w:hanging="839"/>
    </w:pPr>
  </w:style>
  <w:style w:type="paragraph" w:styleId="TM4">
    <w:name w:val="toc 4"/>
    <w:basedOn w:val="Normal"/>
    <w:next w:val="Normal"/>
    <w:semiHidden/>
    <w:rsid w:val="00F2398B"/>
    <w:pPr>
      <w:tabs>
        <w:tab w:val="right" w:leader="dot" w:pos="8641"/>
      </w:tabs>
      <w:spacing w:before="60" w:after="60"/>
      <w:ind w:left="2880" w:right="720" w:hanging="964"/>
    </w:pPr>
  </w:style>
  <w:style w:type="paragraph" w:styleId="TM5">
    <w:name w:val="toc 5"/>
    <w:basedOn w:val="Normal"/>
    <w:next w:val="Normal"/>
    <w:semiHidden/>
    <w:rsid w:val="00F2398B"/>
    <w:pPr>
      <w:tabs>
        <w:tab w:val="right" w:leader="dot" w:pos="8641"/>
      </w:tabs>
      <w:spacing w:before="240" w:after="120"/>
      <w:ind w:right="720"/>
    </w:pPr>
    <w:rPr>
      <w:caps/>
    </w:rPr>
  </w:style>
  <w:style w:type="paragraph" w:styleId="TM6">
    <w:name w:val="toc 6"/>
    <w:basedOn w:val="Normal"/>
    <w:next w:val="Normal"/>
    <w:autoRedefine/>
    <w:semiHidden/>
    <w:rsid w:val="00F2398B"/>
    <w:pPr>
      <w:ind w:left="1200"/>
    </w:pPr>
  </w:style>
  <w:style w:type="paragraph" w:styleId="TM7">
    <w:name w:val="toc 7"/>
    <w:basedOn w:val="Normal"/>
    <w:next w:val="Normal"/>
    <w:autoRedefine/>
    <w:semiHidden/>
    <w:rsid w:val="00F2398B"/>
    <w:pPr>
      <w:ind w:left="1440"/>
    </w:pPr>
  </w:style>
  <w:style w:type="paragraph" w:styleId="TM8">
    <w:name w:val="toc 8"/>
    <w:basedOn w:val="Normal"/>
    <w:next w:val="Normal"/>
    <w:autoRedefine/>
    <w:semiHidden/>
    <w:rsid w:val="00F2398B"/>
    <w:pPr>
      <w:ind w:left="1680"/>
    </w:pPr>
  </w:style>
  <w:style w:type="paragraph" w:styleId="TM9">
    <w:name w:val="toc 9"/>
    <w:basedOn w:val="Normal"/>
    <w:next w:val="Normal"/>
    <w:autoRedefine/>
    <w:semiHidden/>
    <w:rsid w:val="00F2398B"/>
    <w:pPr>
      <w:ind w:left="1920"/>
    </w:pPr>
  </w:style>
  <w:style w:type="paragraph" w:customStyle="1" w:styleId="YReferences">
    <w:name w:val="YReferences"/>
    <w:basedOn w:val="Normal"/>
    <w:next w:val="Normal"/>
    <w:rsid w:val="00F2398B"/>
    <w:pPr>
      <w:spacing w:after="480"/>
      <w:ind w:left="1531" w:hanging="1531"/>
    </w:pPr>
  </w:style>
  <w:style w:type="paragraph" w:customStyle="1" w:styleId="ListBullet1">
    <w:name w:val="List Bullet 1"/>
    <w:basedOn w:val="Text1"/>
    <w:rsid w:val="00F2398B"/>
    <w:pPr>
      <w:numPr>
        <w:numId w:val="5"/>
      </w:numPr>
    </w:pPr>
  </w:style>
  <w:style w:type="paragraph" w:customStyle="1" w:styleId="ListDash">
    <w:name w:val="List Dash"/>
    <w:basedOn w:val="Normal"/>
    <w:rsid w:val="00F2398B"/>
    <w:pPr>
      <w:numPr>
        <w:numId w:val="9"/>
      </w:numPr>
    </w:pPr>
  </w:style>
  <w:style w:type="paragraph" w:customStyle="1" w:styleId="ListDash1">
    <w:name w:val="List Dash 1"/>
    <w:basedOn w:val="Text1"/>
    <w:rsid w:val="00F2398B"/>
    <w:pPr>
      <w:numPr>
        <w:numId w:val="10"/>
      </w:numPr>
    </w:pPr>
  </w:style>
  <w:style w:type="paragraph" w:customStyle="1" w:styleId="ListDash2">
    <w:name w:val="List Dash 2"/>
    <w:basedOn w:val="Text2"/>
    <w:rsid w:val="00F2398B"/>
    <w:pPr>
      <w:numPr>
        <w:numId w:val="11"/>
      </w:numPr>
      <w:tabs>
        <w:tab w:val="clear" w:pos="2302"/>
      </w:tabs>
    </w:pPr>
  </w:style>
  <w:style w:type="paragraph" w:customStyle="1" w:styleId="ListDash3">
    <w:name w:val="List Dash 3"/>
    <w:basedOn w:val="Text3"/>
    <w:rsid w:val="00F2398B"/>
    <w:pPr>
      <w:numPr>
        <w:numId w:val="12"/>
      </w:numPr>
      <w:tabs>
        <w:tab w:val="clear" w:pos="2302"/>
      </w:tabs>
    </w:pPr>
  </w:style>
  <w:style w:type="paragraph" w:customStyle="1" w:styleId="ListDash4">
    <w:name w:val="List Dash 4"/>
    <w:basedOn w:val="Text4"/>
    <w:rsid w:val="00F2398B"/>
    <w:pPr>
      <w:numPr>
        <w:numId w:val="13"/>
      </w:numPr>
      <w:tabs>
        <w:tab w:val="clear" w:pos="2302"/>
      </w:tabs>
    </w:pPr>
  </w:style>
  <w:style w:type="paragraph" w:customStyle="1" w:styleId="ListNumberLevel2">
    <w:name w:val="List Number (Level 2)"/>
    <w:basedOn w:val="Normal"/>
    <w:rsid w:val="00F2398B"/>
    <w:pPr>
      <w:numPr>
        <w:ilvl w:val="1"/>
        <w:numId w:val="14"/>
      </w:numPr>
    </w:pPr>
  </w:style>
  <w:style w:type="paragraph" w:customStyle="1" w:styleId="ListNumberLevel3">
    <w:name w:val="List Number (Level 3)"/>
    <w:basedOn w:val="Normal"/>
    <w:rsid w:val="00F2398B"/>
    <w:pPr>
      <w:numPr>
        <w:ilvl w:val="2"/>
        <w:numId w:val="14"/>
      </w:numPr>
    </w:pPr>
  </w:style>
  <w:style w:type="paragraph" w:customStyle="1" w:styleId="ListNumberLevel4">
    <w:name w:val="List Number (Level 4)"/>
    <w:basedOn w:val="Normal"/>
    <w:rsid w:val="00F2398B"/>
    <w:pPr>
      <w:numPr>
        <w:ilvl w:val="3"/>
        <w:numId w:val="14"/>
      </w:numPr>
    </w:pPr>
  </w:style>
  <w:style w:type="paragraph" w:customStyle="1" w:styleId="ListNumber1">
    <w:name w:val="List Number 1"/>
    <w:basedOn w:val="Text1"/>
    <w:rsid w:val="00F2398B"/>
    <w:pPr>
      <w:numPr>
        <w:numId w:val="15"/>
      </w:numPr>
    </w:pPr>
  </w:style>
  <w:style w:type="paragraph" w:customStyle="1" w:styleId="ListNumber1Level2">
    <w:name w:val="List Number 1 (Level 2)"/>
    <w:basedOn w:val="Text1"/>
    <w:rsid w:val="00F2398B"/>
    <w:pPr>
      <w:numPr>
        <w:ilvl w:val="1"/>
        <w:numId w:val="15"/>
      </w:numPr>
    </w:pPr>
  </w:style>
  <w:style w:type="paragraph" w:customStyle="1" w:styleId="ListNumber1Level3">
    <w:name w:val="List Number 1 (Level 3)"/>
    <w:basedOn w:val="Text1"/>
    <w:rsid w:val="00F2398B"/>
    <w:pPr>
      <w:numPr>
        <w:ilvl w:val="2"/>
        <w:numId w:val="15"/>
      </w:numPr>
    </w:pPr>
  </w:style>
  <w:style w:type="paragraph" w:customStyle="1" w:styleId="ListNumber1Level4">
    <w:name w:val="List Number 1 (Level 4)"/>
    <w:basedOn w:val="Text1"/>
    <w:rsid w:val="00F2398B"/>
    <w:pPr>
      <w:numPr>
        <w:ilvl w:val="3"/>
        <w:numId w:val="15"/>
      </w:numPr>
    </w:pPr>
  </w:style>
  <w:style w:type="paragraph" w:customStyle="1" w:styleId="ListNumber2Level2">
    <w:name w:val="List Number 2 (Level 2)"/>
    <w:basedOn w:val="Text2"/>
    <w:rsid w:val="00F2398B"/>
    <w:pPr>
      <w:numPr>
        <w:ilvl w:val="1"/>
        <w:numId w:val="16"/>
      </w:numPr>
      <w:tabs>
        <w:tab w:val="clear" w:pos="2302"/>
      </w:tabs>
    </w:pPr>
  </w:style>
  <w:style w:type="paragraph" w:customStyle="1" w:styleId="ListNumber2Level3">
    <w:name w:val="List Number 2 (Level 3)"/>
    <w:basedOn w:val="Text2"/>
    <w:rsid w:val="00F2398B"/>
    <w:pPr>
      <w:numPr>
        <w:ilvl w:val="2"/>
        <w:numId w:val="16"/>
      </w:numPr>
      <w:tabs>
        <w:tab w:val="clear" w:pos="2302"/>
      </w:tabs>
    </w:pPr>
  </w:style>
  <w:style w:type="paragraph" w:customStyle="1" w:styleId="ListNumber2Level4">
    <w:name w:val="List Number 2 (Level 4)"/>
    <w:basedOn w:val="Text2"/>
    <w:rsid w:val="00F2398B"/>
    <w:pPr>
      <w:numPr>
        <w:ilvl w:val="3"/>
        <w:numId w:val="16"/>
      </w:numPr>
      <w:tabs>
        <w:tab w:val="clear" w:pos="2302"/>
      </w:tabs>
    </w:pPr>
  </w:style>
  <w:style w:type="paragraph" w:customStyle="1" w:styleId="ListNumber3Level2">
    <w:name w:val="List Number 3 (Level 2)"/>
    <w:basedOn w:val="Text3"/>
    <w:rsid w:val="00F2398B"/>
    <w:pPr>
      <w:numPr>
        <w:ilvl w:val="1"/>
        <w:numId w:val="17"/>
      </w:numPr>
      <w:tabs>
        <w:tab w:val="clear" w:pos="2302"/>
      </w:tabs>
    </w:pPr>
  </w:style>
  <w:style w:type="paragraph" w:customStyle="1" w:styleId="ListNumber3Level3">
    <w:name w:val="List Number 3 (Level 3)"/>
    <w:basedOn w:val="Text3"/>
    <w:rsid w:val="00F2398B"/>
    <w:pPr>
      <w:numPr>
        <w:ilvl w:val="2"/>
        <w:numId w:val="17"/>
      </w:numPr>
      <w:tabs>
        <w:tab w:val="clear" w:pos="2302"/>
      </w:tabs>
    </w:pPr>
  </w:style>
  <w:style w:type="paragraph" w:customStyle="1" w:styleId="ListNumber3Level4">
    <w:name w:val="List Number 3 (Level 4)"/>
    <w:basedOn w:val="Text3"/>
    <w:rsid w:val="00F2398B"/>
    <w:pPr>
      <w:numPr>
        <w:ilvl w:val="3"/>
        <w:numId w:val="17"/>
      </w:numPr>
      <w:tabs>
        <w:tab w:val="clear" w:pos="2302"/>
      </w:tabs>
    </w:pPr>
  </w:style>
  <w:style w:type="paragraph" w:customStyle="1" w:styleId="ListNumber4Level2">
    <w:name w:val="List Number 4 (Level 2)"/>
    <w:basedOn w:val="Text4"/>
    <w:rsid w:val="00F2398B"/>
    <w:pPr>
      <w:numPr>
        <w:ilvl w:val="1"/>
        <w:numId w:val="18"/>
      </w:numPr>
      <w:tabs>
        <w:tab w:val="clear" w:pos="2302"/>
      </w:tabs>
    </w:pPr>
  </w:style>
  <w:style w:type="paragraph" w:customStyle="1" w:styleId="ListNumber4Level3">
    <w:name w:val="List Number 4 (Level 3)"/>
    <w:basedOn w:val="Text4"/>
    <w:rsid w:val="00F2398B"/>
    <w:pPr>
      <w:numPr>
        <w:ilvl w:val="2"/>
        <w:numId w:val="18"/>
      </w:numPr>
      <w:tabs>
        <w:tab w:val="clear" w:pos="2302"/>
      </w:tabs>
    </w:pPr>
  </w:style>
  <w:style w:type="paragraph" w:customStyle="1" w:styleId="ListNumber4Level4">
    <w:name w:val="List Number 4 (Level 4)"/>
    <w:basedOn w:val="Text4"/>
    <w:rsid w:val="00F2398B"/>
    <w:pPr>
      <w:numPr>
        <w:ilvl w:val="3"/>
        <w:numId w:val="18"/>
      </w:numPr>
      <w:tabs>
        <w:tab w:val="clear" w:pos="2302"/>
      </w:tabs>
    </w:pPr>
  </w:style>
  <w:style w:type="paragraph" w:styleId="En-ttedetabledesmatires">
    <w:name w:val="TOC Heading"/>
    <w:basedOn w:val="Normal"/>
    <w:next w:val="Normal"/>
    <w:rsid w:val="00F2398B"/>
    <w:pPr>
      <w:keepNext/>
      <w:spacing w:before="240"/>
      <w:jc w:val="center"/>
    </w:pPr>
    <w:rPr>
      <w:b/>
    </w:rPr>
  </w:style>
  <w:style w:type="paragraph" w:customStyle="1" w:styleId="Contact">
    <w:name w:val="Contact"/>
    <w:basedOn w:val="Normal"/>
    <w:next w:val="Normal"/>
    <w:rsid w:val="00F2398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paragraph" w:styleId="NormalWeb">
    <w:name w:val="Normal (Web)"/>
    <w:basedOn w:val="Normal"/>
    <w:uiPriority w:val="99"/>
    <w:unhideWhenUsed/>
    <w:rsid w:val="008771DD"/>
    <w:pPr>
      <w:spacing w:before="100" w:beforeAutospacing="1" w:after="100" w:afterAutospacing="1"/>
      <w:jc w:val="left"/>
    </w:pPr>
    <w:rPr>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F2398B"/>
    <w:pPr>
      <w:keepNext/>
      <w:numPr>
        <w:ilvl w:val="1"/>
        <w:numId w:val="3"/>
      </w:numPr>
      <w:outlineLvl w:val="1"/>
    </w:pPr>
    <w:rPr>
      <w:b/>
    </w:rPr>
  </w:style>
  <w:style w:type="paragraph" w:styleId="Titre3">
    <w:name w:val="heading 3"/>
    <w:basedOn w:val="Normal"/>
    <w:next w:val="Text3"/>
    <w:link w:val="Titre3Car"/>
    <w:qFormat/>
    <w:rsid w:val="00F2398B"/>
    <w:pPr>
      <w:keepNext/>
      <w:numPr>
        <w:ilvl w:val="2"/>
        <w:numId w:val="3"/>
      </w:numPr>
      <w:outlineLvl w:val="2"/>
    </w:pPr>
    <w:rPr>
      <w:i/>
    </w:rPr>
  </w:style>
  <w:style w:type="paragraph" w:styleId="Titre4">
    <w:name w:val="heading 4"/>
    <w:basedOn w:val="Normal"/>
    <w:next w:val="Text4"/>
    <w:qFormat/>
    <w:rsid w:val="00F2398B"/>
    <w:pPr>
      <w:keepNext/>
      <w:numPr>
        <w:ilvl w:val="3"/>
        <w:numId w:val="3"/>
      </w:numPr>
      <w:outlineLvl w:val="3"/>
    </w:pPr>
  </w:style>
  <w:style w:type="paragraph" w:styleId="Titre5">
    <w:name w:val="heading 5"/>
    <w:basedOn w:val="Normal"/>
    <w:next w:val="Normal"/>
    <w:rsid w:val="00F2398B"/>
    <w:pPr>
      <w:tabs>
        <w:tab w:val="num" w:pos="0"/>
      </w:tabs>
      <w:spacing w:before="240" w:after="60"/>
      <w:outlineLvl w:val="4"/>
    </w:pPr>
    <w:rPr>
      <w:rFonts w:ascii="Arial" w:hAnsi="Arial"/>
      <w:sz w:val="22"/>
    </w:rPr>
  </w:style>
  <w:style w:type="paragraph" w:styleId="Titre6">
    <w:name w:val="heading 6"/>
    <w:basedOn w:val="Normal"/>
    <w:next w:val="Normal"/>
    <w:rsid w:val="00F2398B"/>
    <w:pPr>
      <w:tabs>
        <w:tab w:val="num" w:pos="0"/>
      </w:tabs>
      <w:spacing w:before="240" w:after="60"/>
      <w:outlineLvl w:val="5"/>
    </w:pPr>
    <w:rPr>
      <w:rFonts w:ascii="Arial" w:hAnsi="Arial"/>
      <w:i/>
      <w:sz w:val="22"/>
    </w:rPr>
  </w:style>
  <w:style w:type="paragraph" w:styleId="Titre7">
    <w:name w:val="heading 7"/>
    <w:basedOn w:val="Normal"/>
    <w:next w:val="Normal"/>
    <w:rsid w:val="00F2398B"/>
    <w:pPr>
      <w:tabs>
        <w:tab w:val="num" w:pos="0"/>
      </w:tabs>
      <w:spacing w:before="240" w:after="60"/>
      <w:outlineLvl w:val="6"/>
    </w:pPr>
    <w:rPr>
      <w:rFonts w:ascii="Arial" w:hAnsi="Arial"/>
      <w:sz w:val="20"/>
    </w:rPr>
  </w:style>
  <w:style w:type="paragraph" w:styleId="Titre8">
    <w:name w:val="heading 8"/>
    <w:basedOn w:val="Normal"/>
    <w:next w:val="Normal"/>
    <w:rsid w:val="00F2398B"/>
    <w:pPr>
      <w:tabs>
        <w:tab w:val="num" w:pos="0"/>
      </w:tabs>
      <w:spacing w:before="240" w:after="60"/>
      <w:outlineLvl w:val="7"/>
    </w:pPr>
    <w:rPr>
      <w:rFonts w:ascii="Arial" w:hAnsi="Arial"/>
      <w:i/>
      <w:sz w:val="20"/>
    </w:rPr>
  </w:style>
  <w:style w:type="paragraph" w:styleId="Titre9">
    <w:name w:val="heading 9"/>
    <w:basedOn w:val="Normal"/>
    <w:next w:val="Normal"/>
    <w:rsid w:val="00F2398B"/>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F2398B"/>
    <w:pPr>
      <w:ind w:left="482"/>
    </w:pPr>
  </w:style>
  <w:style w:type="paragraph" w:customStyle="1" w:styleId="Text2">
    <w:name w:val="Text 2"/>
    <w:basedOn w:val="Normal"/>
    <w:rsid w:val="00F2398B"/>
    <w:pPr>
      <w:tabs>
        <w:tab w:val="left" w:pos="2302"/>
      </w:tabs>
      <w:ind w:left="1202"/>
    </w:pPr>
  </w:style>
  <w:style w:type="paragraph" w:customStyle="1" w:styleId="Text3">
    <w:name w:val="Text 3"/>
    <w:basedOn w:val="Normal"/>
    <w:rsid w:val="00F2398B"/>
    <w:pPr>
      <w:tabs>
        <w:tab w:val="left" w:pos="2302"/>
      </w:tabs>
      <w:ind w:left="1202"/>
    </w:pPr>
  </w:style>
  <w:style w:type="paragraph" w:customStyle="1" w:styleId="Text4">
    <w:name w:val="Text 4"/>
    <w:basedOn w:val="Normal"/>
    <w:rsid w:val="00F2398B"/>
    <w:pPr>
      <w:tabs>
        <w:tab w:val="left" w:pos="2302"/>
      </w:tabs>
      <w:ind w:left="1202"/>
    </w:pPr>
  </w:style>
  <w:style w:type="paragraph" w:customStyle="1" w:styleId="Address">
    <w:name w:val="Address"/>
    <w:basedOn w:val="Normal"/>
    <w:rsid w:val="00F2398B"/>
    <w:pPr>
      <w:spacing w:after="0"/>
      <w:jc w:val="left"/>
    </w:pPr>
  </w:style>
  <w:style w:type="paragraph" w:customStyle="1" w:styleId="AddressTL">
    <w:name w:val="AddressTL"/>
    <w:basedOn w:val="Normal"/>
    <w:next w:val="Normal"/>
    <w:rsid w:val="00F2398B"/>
    <w:pPr>
      <w:spacing w:after="720"/>
      <w:jc w:val="left"/>
    </w:pPr>
  </w:style>
  <w:style w:type="paragraph" w:customStyle="1" w:styleId="AddressTR">
    <w:name w:val="AddressTR"/>
    <w:basedOn w:val="Normal"/>
    <w:next w:val="Normal"/>
    <w:rsid w:val="00F2398B"/>
    <w:pPr>
      <w:spacing w:after="720"/>
      <w:ind w:left="5103"/>
      <w:jc w:val="left"/>
    </w:pPr>
  </w:style>
  <w:style w:type="paragraph" w:styleId="Normalcentr">
    <w:name w:val="Block Text"/>
    <w:basedOn w:val="Normal"/>
    <w:rsid w:val="00F2398B"/>
    <w:pPr>
      <w:spacing w:after="120"/>
      <w:ind w:left="1440" w:right="1440"/>
    </w:pPr>
  </w:style>
  <w:style w:type="paragraph" w:styleId="Corpsdetexte">
    <w:name w:val="Body Text"/>
    <w:basedOn w:val="Normal"/>
    <w:rsid w:val="00F2398B"/>
    <w:pPr>
      <w:spacing w:after="120"/>
    </w:pPr>
  </w:style>
  <w:style w:type="paragraph" w:styleId="Corpsdetexte2">
    <w:name w:val="Body Text 2"/>
    <w:basedOn w:val="Normal"/>
    <w:rsid w:val="00F2398B"/>
    <w:pPr>
      <w:spacing w:after="120" w:line="480" w:lineRule="auto"/>
    </w:pPr>
  </w:style>
  <w:style w:type="paragraph" w:styleId="Corpsdetexte3">
    <w:name w:val="Body Text 3"/>
    <w:basedOn w:val="Normal"/>
    <w:rsid w:val="00F2398B"/>
    <w:pPr>
      <w:spacing w:after="120"/>
    </w:pPr>
    <w:rPr>
      <w:sz w:val="16"/>
    </w:rPr>
  </w:style>
  <w:style w:type="paragraph" w:styleId="Retrait1religne">
    <w:name w:val="Body Text First Indent"/>
    <w:basedOn w:val="Corpsdetexte"/>
    <w:rsid w:val="00F2398B"/>
    <w:pPr>
      <w:ind w:firstLine="210"/>
    </w:pPr>
  </w:style>
  <w:style w:type="paragraph" w:styleId="Retraitcorpsdetexte">
    <w:name w:val="Body Text Indent"/>
    <w:basedOn w:val="Normal"/>
    <w:rsid w:val="00F2398B"/>
    <w:pPr>
      <w:spacing w:after="120"/>
      <w:ind w:left="283"/>
    </w:pPr>
  </w:style>
  <w:style w:type="paragraph" w:styleId="Retraitcorpset1relig">
    <w:name w:val="Body Text First Indent 2"/>
    <w:basedOn w:val="Retraitcorpsdetexte"/>
    <w:rsid w:val="00F2398B"/>
    <w:pPr>
      <w:ind w:firstLine="210"/>
    </w:pPr>
  </w:style>
  <w:style w:type="paragraph" w:styleId="Retraitcorpsdetexte2">
    <w:name w:val="Body Text Indent 2"/>
    <w:basedOn w:val="Normal"/>
    <w:rsid w:val="00F2398B"/>
    <w:pPr>
      <w:spacing w:after="120" w:line="480" w:lineRule="auto"/>
      <w:ind w:left="283"/>
    </w:pPr>
  </w:style>
  <w:style w:type="paragraph" w:styleId="Retraitcorpsdetexte3">
    <w:name w:val="Body Text Indent 3"/>
    <w:basedOn w:val="Normal"/>
    <w:rsid w:val="00F2398B"/>
    <w:pPr>
      <w:spacing w:after="120"/>
      <w:ind w:left="283"/>
    </w:pPr>
    <w:rPr>
      <w:sz w:val="16"/>
    </w:rPr>
  </w:style>
  <w:style w:type="paragraph" w:styleId="Lgende">
    <w:name w:val="caption"/>
    <w:basedOn w:val="Normal"/>
    <w:next w:val="Normal"/>
    <w:rsid w:val="00F2398B"/>
    <w:pPr>
      <w:spacing w:before="120" w:after="120"/>
    </w:pPr>
    <w:rPr>
      <w:b/>
    </w:rPr>
  </w:style>
  <w:style w:type="paragraph" w:customStyle="1" w:styleId="ChapterTitle">
    <w:name w:val="ChapterTitle"/>
    <w:basedOn w:val="Normal"/>
    <w:next w:val="SectionTitle"/>
    <w:rsid w:val="00F2398B"/>
    <w:pPr>
      <w:keepNext/>
      <w:spacing w:after="480"/>
      <w:jc w:val="center"/>
    </w:pPr>
    <w:rPr>
      <w:b/>
      <w:sz w:val="32"/>
    </w:rPr>
  </w:style>
  <w:style w:type="paragraph" w:customStyle="1" w:styleId="SectionTitle">
    <w:name w:val="SectionTitle"/>
    <w:basedOn w:val="Normal"/>
    <w:next w:val="Titre1"/>
    <w:rsid w:val="00F2398B"/>
    <w:pPr>
      <w:keepNext/>
      <w:spacing w:after="480"/>
      <w:jc w:val="center"/>
    </w:pPr>
    <w:rPr>
      <w:b/>
      <w:smallCaps/>
      <w:sz w:val="28"/>
    </w:rPr>
  </w:style>
  <w:style w:type="paragraph" w:styleId="Formuledepolitesse">
    <w:name w:val="Closing"/>
    <w:basedOn w:val="Normal"/>
    <w:rsid w:val="00F2398B"/>
    <w:pPr>
      <w:ind w:left="4252"/>
    </w:pPr>
  </w:style>
  <w:style w:type="paragraph" w:styleId="Commentaire">
    <w:name w:val="annotation text"/>
    <w:basedOn w:val="Normal"/>
    <w:link w:val="CommentaireCar"/>
    <w:rsid w:val="00F2398B"/>
    <w:rPr>
      <w:sz w:val="20"/>
    </w:rPr>
  </w:style>
  <w:style w:type="paragraph" w:styleId="Date">
    <w:name w:val="Date"/>
    <w:basedOn w:val="Normal"/>
    <w:next w:val="References"/>
    <w:rsid w:val="00F2398B"/>
    <w:pPr>
      <w:spacing w:after="0"/>
      <w:ind w:left="5103" w:right="-567"/>
      <w:jc w:val="left"/>
    </w:pPr>
  </w:style>
  <w:style w:type="paragraph" w:customStyle="1" w:styleId="References">
    <w:name w:val="References"/>
    <w:basedOn w:val="Normal"/>
    <w:next w:val="AddressTR"/>
    <w:rsid w:val="00F2398B"/>
    <w:pPr>
      <w:ind w:left="5103"/>
      <w:jc w:val="left"/>
    </w:pPr>
    <w:rPr>
      <w:sz w:val="20"/>
    </w:rPr>
  </w:style>
  <w:style w:type="paragraph" w:styleId="Explorateurdedocuments">
    <w:name w:val="Document Map"/>
    <w:basedOn w:val="Normal"/>
    <w:semiHidden/>
    <w:rsid w:val="00F2398B"/>
    <w:pPr>
      <w:shd w:val="clear" w:color="auto" w:fill="000080"/>
    </w:pPr>
    <w:rPr>
      <w:rFonts w:ascii="Tahoma" w:hAnsi="Tahoma"/>
    </w:rPr>
  </w:style>
  <w:style w:type="paragraph" w:customStyle="1" w:styleId="DoubSign">
    <w:name w:val="DoubSign"/>
    <w:basedOn w:val="Normal"/>
    <w:next w:val="Enclosures"/>
    <w:rsid w:val="00F2398B"/>
    <w:pPr>
      <w:tabs>
        <w:tab w:val="left" w:pos="5103"/>
      </w:tabs>
      <w:spacing w:before="1200" w:after="0"/>
      <w:jc w:val="left"/>
    </w:pPr>
  </w:style>
  <w:style w:type="paragraph" w:customStyle="1" w:styleId="Enclosures">
    <w:name w:val="Enclosures"/>
    <w:basedOn w:val="Normal"/>
    <w:rsid w:val="00F2398B"/>
    <w:pPr>
      <w:keepNext/>
      <w:keepLines/>
      <w:tabs>
        <w:tab w:val="left" w:pos="5642"/>
      </w:tabs>
      <w:spacing w:before="480" w:after="0"/>
      <w:ind w:left="1191" w:hanging="1191"/>
      <w:jc w:val="left"/>
    </w:pPr>
  </w:style>
  <w:style w:type="paragraph" w:styleId="Notedefin">
    <w:name w:val="endnote text"/>
    <w:basedOn w:val="Normal"/>
    <w:semiHidden/>
    <w:rsid w:val="00F2398B"/>
    <w:rPr>
      <w:sz w:val="20"/>
    </w:rPr>
  </w:style>
  <w:style w:type="paragraph" w:styleId="Adressedestinataire">
    <w:name w:val="envelope address"/>
    <w:basedOn w:val="Normal"/>
    <w:rsid w:val="00F2398B"/>
    <w:pPr>
      <w:framePr w:w="7920" w:h="1980" w:hRule="exact" w:hSpace="180" w:wrap="auto" w:hAnchor="page" w:xAlign="center" w:yAlign="bottom"/>
      <w:spacing w:after="0"/>
    </w:pPr>
  </w:style>
  <w:style w:type="paragraph" w:styleId="Adresseexpditeur">
    <w:name w:val="envelope return"/>
    <w:basedOn w:val="Normal"/>
    <w:rsid w:val="00F2398B"/>
    <w:pPr>
      <w:spacing w:after="0"/>
    </w:pPr>
    <w:rPr>
      <w:sz w:val="20"/>
    </w:rPr>
  </w:style>
  <w:style w:type="paragraph" w:styleId="Pieddepage">
    <w:name w:val="footer"/>
    <w:basedOn w:val="Normal"/>
    <w:link w:val="PieddepageCar"/>
    <w:uiPriority w:val="99"/>
    <w:rsid w:val="00F2398B"/>
    <w:pPr>
      <w:spacing w:after="0"/>
      <w:ind w:right="-567"/>
      <w:jc w:val="left"/>
    </w:pPr>
    <w:rPr>
      <w:rFonts w:ascii="Arial" w:hAnsi="Arial"/>
      <w:sz w:val="16"/>
    </w:rPr>
  </w:style>
  <w:style w:type="paragraph" w:styleId="Notedebasdepage">
    <w:name w:val="footnote text"/>
    <w:basedOn w:val="Normal"/>
    <w:rsid w:val="00F2398B"/>
    <w:pPr>
      <w:ind w:left="357" w:hanging="357"/>
    </w:pPr>
    <w:rPr>
      <w:sz w:val="20"/>
    </w:rPr>
  </w:style>
  <w:style w:type="paragraph" w:styleId="En-tte">
    <w:name w:val="header"/>
    <w:basedOn w:val="Normal"/>
    <w:link w:val="En-tteCar"/>
    <w:uiPriority w:val="99"/>
    <w:rsid w:val="00F2398B"/>
    <w:pPr>
      <w:tabs>
        <w:tab w:val="center" w:pos="4153"/>
        <w:tab w:val="right" w:pos="8306"/>
      </w:tabs>
    </w:pPr>
  </w:style>
  <w:style w:type="paragraph" w:styleId="Index1">
    <w:name w:val="index 1"/>
    <w:basedOn w:val="Normal"/>
    <w:next w:val="Normal"/>
    <w:autoRedefine/>
    <w:semiHidden/>
    <w:rsid w:val="00F2398B"/>
    <w:pPr>
      <w:ind w:left="240" w:hanging="240"/>
    </w:pPr>
  </w:style>
  <w:style w:type="paragraph" w:styleId="Index2">
    <w:name w:val="index 2"/>
    <w:basedOn w:val="Normal"/>
    <w:next w:val="Normal"/>
    <w:autoRedefine/>
    <w:semiHidden/>
    <w:rsid w:val="00F2398B"/>
    <w:pPr>
      <w:ind w:left="480" w:hanging="240"/>
    </w:pPr>
  </w:style>
  <w:style w:type="paragraph" w:styleId="Index3">
    <w:name w:val="index 3"/>
    <w:basedOn w:val="Normal"/>
    <w:next w:val="Normal"/>
    <w:autoRedefine/>
    <w:semiHidden/>
    <w:rsid w:val="00F2398B"/>
    <w:pPr>
      <w:ind w:left="720" w:hanging="240"/>
    </w:pPr>
  </w:style>
  <w:style w:type="paragraph" w:styleId="Index4">
    <w:name w:val="index 4"/>
    <w:basedOn w:val="Normal"/>
    <w:next w:val="Normal"/>
    <w:autoRedefine/>
    <w:semiHidden/>
    <w:rsid w:val="00F2398B"/>
    <w:pPr>
      <w:ind w:left="960" w:hanging="240"/>
    </w:pPr>
  </w:style>
  <w:style w:type="paragraph" w:styleId="Index5">
    <w:name w:val="index 5"/>
    <w:basedOn w:val="Normal"/>
    <w:next w:val="Normal"/>
    <w:autoRedefine/>
    <w:semiHidden/>
    <w:rsid w:val="00F2398B"/>
    <w:pPr>
      <w:ind w:left="1200" w:hanging="240"/>
    </w:pPr>
  </w:style>
  <w:style w:type="paragraph" w:styleId="Index6">
    <w:name w:val="index 6"/>
    <w:basedOn w:val="Normal"/>
    <w:next w:val="Normal"/>
    <w:autoRedefine/>
    <w:semiHidden/>
    <w:rsid w:val="00F2398B"/>
    <w:pPr>
      <w:ind w:left="1440" w:hanging="240"/>
    </w:pPr>
  </w:style>
  <w:style w:type="paragraph" w:styleId="Index7">
    <w:name w:val="index 7"/>
    <w:basedOn w:val="Normal"/>
    <w:next w:val="Normal"/>
    <w:autoRedefine/>
    <w:semiHidden/>
    <w:rsid w:val="00F2398B"/>
    <w:pPr>
      <w:ind w:left="1680" w:hanging="240"/>
    </w:pPr>
  </w:style>
  <w:style w:type="paragraph" w:styleId="Index8">
    <w:name w:val="index 8"/>
    <w:basedOn w:val="Normal"/>
    <w:next w:val="Normal"/>
    <w:autoRedefine/>
    <w:semiHidden/>
    <w:rsid w:val="00F2398B"/>
    <w:pPr>
      <w:ind w:left="1920" w:hanging="240"/>
    </w:pPr>
  </w:style>
  <w:style w:type="paragraph" w:styleId="Index9">
    <w:name w:val="index 9"/>
    <w:basedOn w:val="Normal"/>
    <w:next w:val="Normal"/>
    <w:autoRedefine/>
    <w:semiHidden/>
    <w:rsid w:val="00F2398B"/>
    <w:pPr>
      <w:ind w:left="2160" w:hanging="240"/>
    </w:pPr>
  </w:style>
  <w:style w:type="paragraph" w:styleId="Titreindex">
    <w:name w:val="index heading"/>
    <w:basedOn w:val="Normal"/>
    <w:next w:val="Index1"/>
    <w:semiHidden/>
    <w:rsid w:val="00F2398B"/>
    <w:rPr>
      <w:rFonts w:ascii="Arial" w:hAnsi="Arial"/>
      <w:b/>
    </w:rPr>
  </w:style>
  <w:style w:type="paragraph" w:styleId="Liste">
    <w:name w:val="List"/>
    <w:basedOn w:val="Normal"/>
    <w:rsid w:val="00F2398B"/>
    <w:pPr>
      <w:ind w:left="283" w:hanging="283"/>
    </w:pPr>
  </w:style>
  <w:style w:type="paragraph" w:styleId="Liste2">
    <w:name w:val="List 2"/>
    <w:basedOn w:val="Normal"/>
    <w:rsid w:val="00F2398B"/>
    <w:pPr>
      <w:ind w:left="566" w:hanging="283"/>
    </w:pPr>
  </w:style>
  <w:style w:type="paragraph" w:styleId="Liste3">
    <w:name w:val="List 3"/>
    <w:basedOn w:val="Normal"/>
    <w:rsid w:val="00F2398B"/>
    <w:pPr>
      <w:ind w:left="849" w:hanging="283"/>
    </w:pPr>
  </w:style>
  <w:style w:type="paragraph" w:styleId="Liste4">
    <w:name w:val="List 4"/>
    <w:basedOn w:val="Normal"/>
    <w:rsid w:val="00F2398B"/>
    <w:pPr>
      <w:ind w:left="1132" w:hanging="283"/>
    </w:pPr>
  </w:style>
  <w:style w:type="paragraph" w:styleId="Liste5">
    <w:name w:val="List 5"/>
    <w:basedOn w:val="Normal"/>
    <w:rsid w:val="00F2398B"/>
    <w:pPr>
      <w:ind w:left="1415" w:hanging="283"/>
    </w:pPr>
  </w:style>
  <w:style w:type="paragraph" w:styleId="Listepuces">
    <w:name w:val="List Bullet"/>
    <w:basedOn w:val="Normal"/>
    <w:rsid w:val="00F2398B"/>
    <w:pPr>
      <w:numPr>
        <w:numId w:val="4"/>
      </w:numPr>
    </w:pPr>
  </w:style>
  <w:style w:type="paragraph" w:styleId="Listepuces2">
    <w:name w:val="List Bullet 2"/>
    <w:basedOn w:val="Text2"/>
    <w:rsid w:val="00F2398B"/>
    <w:pPr>
      <w:numPr>
        <w:numId w:val="6"/>
      </w:numPr>
      <w:tabs>
        <w:tab w:val="clear" w:pos="2302"/>
      </w:tabs>
    </w:pPr>
  </w:style>
  <w:style w:type="paragraph" w:styleId="Listepuces3">
    <w:name w:val="List Bullet 3"/>
    <w:basedOn w:val="Text3"/>
    <w:rsid w:val="00F2398B"/>
    <w:pPr>
      <w:numPr>
        <w:numId w:val="7"/>
      </w:numPr>
      <w:tabs>
        <w:tab w:val="clear" w:pos="2302"/>
      </w:tabs>
    </w:pPr>
  </w:style>
  <w:style w:type="paragraph" w:styleId="Listepuces4">
    <w:name w:val="List Bullet 4"/>
    <w:basedOn w:val="Text4"/>
    <w:rsid w:val="00F2398B"/>
    <w:pPr>
      <w:numPr>
        <w:numId w:val="8"/>
      </w:numPr>
      <w:tabs>
        <w:tab w:val="clear" w:pos="2302"/>
      </w:tabs>
    </w:pPr>
  </w:style>
  <w:style w:type="paragraph" w:styleId="Listepuces5">
    <w:name w:val="List Bullet 5"/>
    <w:basedOn w:val="Normal"/>
    <w:autoRedefine/>
    <w:rsid w:val="00F2398B"/>
    <w:pPr>
      <w:numPr>
        <w:numId w:val="1"/>
      </w:numPr>
    </w:pPr>
  </w:style>
  <w:style w:type="paragraph" w:styleId="Listecontinue">
    <w:name w:val="List Continue"/>
    <w:basedOn w:val="Normal"/>
    <w:rsid w:val="00F2398B"/>
    <w:pPr>
      <w:spacing w:after="120"/>
      <w:ind w:left="283"/>
    </w:pPr>
  </w:style>
  <w:style w:type="paragraph" w:styleId="Listecontinue2">
    <w:name w:val="List Continue 2"/>
    <w:basedOn w:val="Normal"/>
    <w:rsid w:val="00F2398B"/>
    <w:pPr>
      <w:spacing w:after="120"/>
      <w:ind w:left="566"/>
    </w:pPr>
  </w:style>
  <w:style w:type="paragraph" w:styleId="Listecontinue3">
    <w:name w:val="List Continue 3"/>
    <w:basedOn w:val="Normal"/>
    <w:rsid w:val="00F2398B"/>
    <w:pPr>
      <w:spacing w:after="120"/>
      <w:ind w:left="849"/>
    </w:pPr>
  </w:style>
  <w:style w:type="paragraph" w:styleId="Listecontinue4">
    <w:name w:val="List Continue 4"/>
    <w:basedOn w:val="Normal"/>
    <w:rsid w:val="00F2398B"/>
    <w:pPr>
      <w:spacing w:after="120"/>
      <w:ind w:left="1132"/>
    </w:pPr>
  </w:style>
  <w:style w:type="paragraph" w:styleId="Listecontinue5">
    <w:name w:val="List Continue 5"/>
    <w:basedOn w:val="Normal"/>
    <w:rsid w:val="00F2398B"/>
    <w:pPr>
      <w:spacing w:after="120"/>
      <w:ind w:left="1415"/>
    </w:pPr>
  </w:style>
  <w:style w:type="paragraph" w:styleId="Listenumros">
    <w:name w:val="List Number"/>
    <w:basedOn w:val="Normal"/>
    <w:rsid w:val="00F2398B"/>
    <w:pPr>
      <w:numPr>
        <w:numId w:val="14"/>
      </w:numPr>
    </w:pPr>
  </w:style>
  <w:style w:type="paragraph" w:styleId="Listenumros2">
    <w:name w:val="List Number 2"/>
    <w:basedOn w:val="Text2"/>
    <w:rsid w:val="00F2398B"/>
    <w:pPr>
      <w:numPr>
        <w:numId w:val="16"/>
      </w:numPr>
      <w:tabs>
        <w:tab w:val="clear" w:pos="2302"/>
      </w:tabs>
    </w:pPr>
  </w:style>
  <w:style w:type="paragraph" w:styleId="Listenumros3">
    <w:name w:val="List Number 3"/>
    <w:basedOn w:val="Text3"/>
    <w:rsid w:val="00F2398B"/>
    <w:pPr>
      <w:numPr>
        <w:numId w:val="17"/>
      </w:numPr>
      <w:tabs>
        <w:tab w:val="clear" w:pos="2302"/>
      </w:tabs>
    </w:pPr>
  </w:style>
  <w:style w:type="paragraph" w:styleId="Listenumros4">
    <w:name w:val="List Number 4"/>
    <w:basedOn w:val="Text4"/>
    <w:rsid w:val="00F2398B"/>
    <w:pPr>
      <w:numPr>
        <w:numId w:val="18"/>
      </w:numPr>
      <w:tabs>
        <w:tab w:val="clear" w:pos="2302"/>
      </w:tabs>
    </w:pPr>
  </w:style>
  <w:style w:type="paragraph" w:styleId="Listenumros5">
    <w:name w:val="List Number 5"/>
    <w:basedOn w:val="Normal"/>
    <w:rsid w:val="00F2398B"/>
    <w:pPr>
      <w:numPr>
        <w:numId w:val="2"/>
      </w:numPr>
    </w:pPr>
  </w:style>
  <w:style w:type="paragraph" w:styleId="Textedemacro">
    <w:name w:val="macro"/>
    <w:semiHidden/>
    <w:rsid w:val="00F2398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F239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F2398B"/>
    <w:pPr>
      <w:ind w:left="720"/>
    </w:pPr>
  </w:style>
  <w:style w:type="paragraph" w:styleId="Titredenote">
    <w:name w:val="Note Heading"/>
    <w:basedOn w:val="Normal"/>
    <w:next w:val="Normal"/>
    <w:rsid w:val="00F2398B"/>
  </w:style>
  <w:style w:type="paragraph" w:customStyle="1" w:styleId="NoteHead">
    <w:name w:val="NoteHead"/>
    <w:basedOn w:val="Normal"/>
    <w:next w:val="Subject"/>
    <w:rsid w:val="00F2398B"/>
    <w:pPr>
      <w:spacing w:before="720" w:after="720"/>
      <w:jc w:val="center"/>
    </w:pPr>
    <w:rPr>
      <w:b/>
      <w:smallCaps/>
    </w:rPr>
  </w:style>
  <w:style w:type="paragraph" w:customStyle="1" w:styleId="Subject">
    <w:name w:val="Subject"/>
    <w:basedOn w:val="Normal"/>
    <w:next w:val="Normal"/>
    <w:rsid w:val="00F2398B"/>
    <w:pPr>
      <w:spacing w:after="480"/>
      <w:ind w:left="1531" w:hanging="1531"/>
      <w:jc w:val="left"/>
    </w:pPr>
    <w:rPr>
      <w:b/>
    </w:rPr>
  </w:style>
  <w:style w:type="paragraph" w:customStyle="1" w:styleId="NoteList">
    <w:name w:val="NoteList"/>
    <w:basedOn w:val="Normal"/>
    <w:next w:val="Subject"/>
    <w:rsid w:val="00F2398B"/>
    <w:pPr>
      <w:tabs>
        <w:tab w:val="left" w:pos="5823"/>
      </w:tabs>
      <w:spacing w:before="720" w:after="720"/>
      <w:ind w:left="5104" w:hanging="3119"/>
      <w:jc w:val="left"/>
    </w:pPr>
    <w:rPr>
      <w:b/>
      <w:smallCaps/>
    </w:rPr>
  </w:style>
  <w:style w:type="paragraph" w:customStyle="1" w:styleId="NumPar1">
    <w:name w:val="NumPar 1"/>
    <w:basedOn w:val="Titre1"/>
    <w:next w:val="Text1"/>
    <w:rsid w:val="00F2398B"/>
    <w:pPr>
      <w:keepNext w:val="0"/>
      <w:spacing w:before="0"/>
      <w:outlineLvl w:val="9"/>
    </w:pPr>
    <w:rPr>
      <w:b w:val="0"/>
      <w:smallCaps w:val="0"/>
    </w:rPr>
  </w:style>
  <w:style w:type="paragraph" w:customStyle="1" w:styleId="NumPar2">
    <w:name w:val="NumPar 2"/>
    <w:basedOn w:val="Titre2"/>
    <w:next w:val="Text2"/>
    <w:rsid w:val="00F2398B"/>
    <w:pPr>
      <w:keepNext w:val="0"/>
      <w:outlineLvl w:val="9"/>
    </w:pPr>
    <w:rPr>
      <w:b w:val="0"/>
    </w:rPr>
  </w:style>
  <w:style w:type="paragraph" w:customStyle="1" w:styleId="NumPar3">
    <w:name w:val="NumPar 3"/>
    <w:basedOn w:val="Titre3"/>
    <w:next w:val="Text3"/>
    <w:rsid w:val="00F2398B"/>
    <w:pPr>
      <w:keepNext w:val="0"/>
      <w:outlineLvl w:val="9"/>
    </w:pPr>
    <w:rPr>
      <w:i w:val="0"/>
    </w:rPr>
  </w:style>
  <w:style w:type="paragraph" w:customStyle="1" w:styleId="NumPar4">
    <w:name w:val="NumPar 4"/>
    <w:basedOn w:val="Titre4"/>
    <w:next w:val="Text4"/>
    <w:rsid w:val="00F2398B"/>
    <w:pPr>
      <w:keepNext w:val="0"/>
      <w:outlineLvl w:val="9"/>
    </w:pPr>
  </w:style>
  <w:style w:type="paragraph" w:customStyle="1" w:styleId="PartTitle">
    <w:name w:val="PartTitle"/>
    <w:basedOn w:val="Normal"/>
    <w:next w:val="ChapterTitle"/>
    <w:rsid w:val="00F2398B"/>
    <w:pPr>
      <w:keepNext/>
      <w:pageBreakBefore/>
      <w:spacing w:after="480"/>
      <w:jc w:val="center"/>
    </w:pPr>
    <w:rPr>
      <w:b/>
      <w:sz w:val="36"/>
    </w:rPr>
  </w:style>
  <w:style w:type="paragraph" w:styleId="Textebrut">
    <w:name w:val="Plain Text"/>
    <w:basedOn w:val="Normal"/>
    <w:rsid w:val="00F2398B"/>
    <w:rPr>
      <w:rFonts w:ascii="Courier New" w:hAnsi="Courier New"/>
      <w:sz w:val="20"/>
    </w:rPr>
  </w:style>
  <w:style w:type="paragraph" w:styleId="Salutations">
    <w:name w:val="Salutation"/>
    <w:basedOn w:val="Normal"/>
    <w:next w:val="Normal"/>
    <w:rsid w:val="00F2398B"/>
  </w:style>
  <w:style w:type="paragraph" w:styleId="Signature">
    <w:name w:val="Signature"/>
    <w:basedOn w:val="Normal"/>
    <w:next w:val="Enclosures"/>
    <w:rsid w:val="00F2398B"/>
    <w:pPr>
      <w:tabs>
        <w:tab w:val="left" w:pos="5103"/>
      </w:tabs>
      <w:spacing w:before="1200" w:after="0"/>
      <w:ind w:left="5103"/>
      <w:jc w:val="center"/>
    </w:pPr>
  </w:style>
  <w:style w:type="paragraph" w:styleId="Sous-titre">
    <w:name w:val="Subtitle"/>
    <w:basedOn w:val="Normal"/>
    <w:rsid w:val="00F2398B"/>
    <w:pPr>
      <w:spacing w:after="60"/>
      <w:jc w:val="center"/>
      <w:outlineLvl w:val="1"/>
    </w:pPr>
    <w:rPr>
      <w:rFonts w:ascii="Arial" w:hAnsi="Arial"/>
    </w:rPr>
  </w:style>
  <w:style w:type="paragraph" w:customStyle="1" w:styleId="SubTitle1">
    <w:name w:val="SubTitle 1"/>
    <w:basedOn w:val="Normal"/>
    <w:next w:val="SubTitle2"/>
    <w:rsid w:val="00F2398B"/>
    <w:pPr>
      <w:jc w:val="center"/>
    </w:pPr>
    <w:rPr>
      <w:b/>
      <w:sz w:val="40"/>
    </w:rPr>
  </w:style>
  <w:style w:type="paragraph" w:customStyle="1" w:styleId="SubTitle2">
    <w:name w:val="SubTitle 2"/>
    <w:basedOn w:val="Normal"/>
    <w:rsid w:val="00F2398B"/>
    <w:pPr>
      <w:jc w:val="center"/>
    </w:pPr>
    <w:rPr>
      <w:b/>
      <w:sz w:val="32"/>
    </w:rPr>
  </w:style>
  <w:style w:type="paragraph" w:styleId="Tabledesrfrencesjuridiques">
    <w:name w:val="table of authorities"/>
    <w:basedOn w:val="Normal"/>
    <w:next w:val="Normal"/>
    <w:semiHidden/>
    <w:rsid w:val="00F2398B"/>
    <w:pPr>
      <w:ind w:left="240" w:hanging="240"/>
    </w:pPr>
  </w:style>
  <w:style w:type="paragraph" w:styleId="Tabledesillustrations">
    <w:name w:val="table of figures"/>
    <w:basedOn w:val="Normal"/>
    <w:next w:val="Normal"/>
    <w:semiHidden/>
    <w:rsid w:val="00F2398B"/>
    <w:pPr>
      <w:ind w:left="480" w:hanging="480"/>
    </w:pPr>
  </w:style>
  <w:style w:type="paragraph" w:styleId="Titre">
    <w:name w:val="Title"/>
    <w:basedOn w:val="Normal"/>
    <w:next w:val="SubTitle1"/>
    <w:rsid w:val="00F2398B"/>
    <w:pPr>
      <w:spacing w:after="480"/>
      <w:jc w:val="center"/>
    </w:pPr>
    <w:rPr>
      <w:b/>
      <w:kern w:val="28"/>
      <w:sz w:val="48"/>
    </w:rPr>
  </w:style>
  <w:style w:type="paragraph" w:styleId="TitreTR">
    <w:name w:val="toa heading"/>
    <w:basedOn w:val="Normal"/>
    <w:next w:val="Normal"/>
    <w:semiHidden/>
    <w:rsid w:val="00F2398B"/>
    <w:pPr>
      <w:spacing w:before="120"/>
    </w:pPr>
    <w:rPr>
      <w:rFonts w:ascii="Arial" w:hAnsi="Arial"/>
      <w:b/>
    </w:rPr>
  </w:style>
  <w:style w:type="paragraph" w:styleId="TM1">
    <w:name w:val="toc 1"/>
    <w:basedOn w:val="Normal"/>
    <w:next w:val="Normal"/>
    <w:semiHidden/>
    <w:rsid w:val="00F2398B"/>
    <w:pPr>
      <w:tabs>
        <w:tab w:val="right" w:leader="dot" w:pos="8640"/>
      </w:tabs>
      <w:spacing w:before="120" w:after="120"/>
      <w:ind w:left="482" w:right="720" w:hanging="482"/>
    </w:pPr>
    <w:rPr>
      <w:caps/>
    </w:rPr>
  </w:style>
  <w:style w:type="paragraph" w:styleId="TM2">
    <w:name w:val="toc 2"/>
    <w:basedOn w:val="Normal"/>
    <w:next w:val="Normal"/>
    <w:semiHidden/>
    <w:rsid w:val="00F2398B"/>
    <w:pPr>
      <w:tabs>
        <w:tab w:val="right" w:leader="dot" w:pos="8640"/>
      </w:tabs>
      <w:spacing w:before="60" w:after="60"/>
      <w:ind w:left="1077" w:right="720" w:hanging="595"/>
    </w:pPr>
  </w:style>
  <w:style w:type="paragraph" w:styleId="TM3">
    <w:name w:val="toc 3"/>
    <w:basedOn w:val="Normal"/>
    <w:next w:val="Normal"/>
    <w:semiHidden/>
    <w:rsid w:val="00F2398B"/>
    <w:pPr>
      <w:tabs>
        <w:tab w:val="right" w:leader="dot" w:pos="8640"/>
      </w:tabs>
      <w:spacing w:before="60" w:after="60"/>
      <w:ind w:left="1916" w:right="720" w:hanging="839"/>
    </w:pPr>
  </w:style>
  <w:style w:type="paragraph" w:styleId="TM4">
    <w:name w:val="toc 4"/>
    <w:basedOn w:val="Normal"/>
    <w:next w:val="Normal"/>
    <w:semiHidden/>
    <w:rsid w:val="00F2398B"/>
    <w:pPr>
      <w:tabs>
        <w:tab w:val="right" w:leader="dot" w:pos="8641"/>
      </w:tabs>
      <w:spacing w:before="60" w:after="60"/>
      <w:ind w:left="2880" w:right="720" w:hanging="964"/>
    </w:pPr>
  </w:style>
  <w:style w:type="paragraph" w:styleId="TM5">
    <w:name w:val="toc 5"/>
    <w:basedOn w:val="Normal"/>
    <w:next w:val="Normal"/>
    <w:semiHidden/>
    <w:rsid w:val="00F2398B"/>
    <w:pPr>
      <w:tabs>
        <w:tab w:val="right" w:leader="dot" w:pos="8641"/>
      </w:tabs>
      <w:spacing w:before="240" w:after="120"/>
      <w:ind w:right="720"/>
    </w:pPr>
    <w:rPr>
      <w:caps/>
    </w:rPr>
  </w:style>
  <w:style w:type="paragraph" w:styleId="TM6">
    <w:name w:val="toc 6"/>
    <w:basedOn w:val="Normal"/>
    <w:next w:val="Normal"/>
    <w:autoRedefine/>
    <w:semiHidden/>
    <w:rsid w:val="00F2398B"/>
    <w:pPr>
      <w:ind w:left="1200"/>
    </w:pPr>
  </w:style>
  <w:style w:type="paragraph" w:styleId="TM7">
    <w:name w:val="toc 7"/>
    <w:basedOn w:val="Normal"/>
    <w:next w:val="Normal"/>
    <w:autoRedefine/>
    <w:semiHidden/>
    <w:rsid w:val="00F2398B"/>
    <w:pPr>
      <w:ind w:left="1440"/>
    </w:pPr>
  </w:style>
  <w:style w:type="paragraph" w:styleId="TM8">
    <w:name w:val="toc 8"/>
    <w:basedOn w:val="Normal"/>
    <w:next w:val="Normal"/>
    <w:autoRedefine/>
    <w:semiHidden/>
    <w:rsid w:val="00F2398B"/>
    <w:pPr>
      <w:ind w:left="1680"/>
    </w:pPr>
  </w:style>
  <w:style w:type="paragraph" w:styleId="TM9">
    <w:name w:val="toc 9"/>
    <w:basedOn w:val="Normal"/>
    <w:next w:val="Normal"/>
    <w:autoRedefine/>
    <w:semiHidden/>
    <w:rsid w:val="00F2398B"/>
    <w:pPr>
      <w:ind w:left="1920"/>
    </w:pPr>
  </w:style>
  <w:style w:type="paragraph" w:customStyle="1" w:styleId="YReferences">
    <w:name w:val="YReferences"/>
    <w:basedOn w:val="Normal"/>
    <w:next w:val="Normal"/>
    <w:rsid w:val="00F2398B"/>
    <w:pPr>
      <w:spacing w:after="480"/>
      <w:ind w:left="1531" w:hanging="1531"/>
    </w:pPr>
  </w:style>
  <w:style w:type="paragraph" w:customStyle="1" w:styleId="ListBullet1">
    <w:name w:val="List Bullet 1"/>
    <w:basedOn w:val="Text1"/>
    <w:rsid w:val="00F2398B"/>
    <w:pPr>
      <w:numPr>
        <w:numId w:val="5"/>
      </w:numPr>
    </w:pPr>
  </w:style>
  <w:style w:type="paragraph" w:customStyle="1" w:styleId="ListDash">
    <w:name w:val="List Dash"/>
    <w:basedOn w:val="Normal"/>
    <w:rsid w:val="00F2398B"/>
    <w:pPr>
      <w:numPr>
        <w:numId w:val="9"/>
      </w:numPr>
    </w:pPr>
  </w:style>
  <w:style w:type="paragraph" w:customStyle="1" w:styleId="ListDash1">
    <w:name w:val="List Dash 1"/>
    <w:basedOn w:val="Text1"/>
    <w:rsid w:val="00F2398B"/>
    <w:pPr>
      <w:numPr>
        <w:numId w:val="10"/>
      </w:numPr>
    </w:pPr>
  </w:style>
  <w:style w:type="paragraph" w:customStyle="1" w:styleId="ListDash2">
    <w:name w:val="List Dash 2"/>
    <w:basedOn w:val="Text2"/>
    <w:rsid w:val="00F2398B"/>
    <w:pPr>
      <w:numPr>
        <w:numId w:val="11"/>
      </w:numPr>
      <w:tabs>
        <w:tab w:val="clear" w:pos="2302"/>
      </w:tabs>
    </w:pPr>
  </w:style>
  <w:style w:type="paragraph" w:customStyle="1" w:styleId="ListDash3">
    <w:name w:val="List Dash 3"/>
    <w:basedOn w:val="Text3"/>
    <w:rsid w:val="00F2398B"/>
    <w:pPr>
      <w:numPr>
        <w:numId w:val="12"/>
      </w:numPr>
      <w:tabs>
        <w:tab w:val="clear" w:pos="2302"/>
      </w:tabs>
    </w:pPr>
  </w:style>
  <w:style w:type="paragraph" w:customStyle="1" w:styleId="ListDash4">
    <w:name w:val="List Dash 4"/>
    <w:basedOn w:val="Text4"/>
    <w:rsid w:val="00F2398B"/>
    <w:pPr>
      <w:numPr>
        <w:numId w:val="13"/>
      </w:numPr>
      <w:tabs>
        <w:tab w:val="clear" w:pos="2302"/>
      </w:tabs>
    </w:pPr>
  </w:style>
  <w:style w:type="paragraph" w:customStyle="1" w:styleId="ListNumberLevel2">
    <w:name w:val="List Number (Level 2)"/>
    <w:basedOn w:val="Normal"/>
    <w:rsid w:val="00F2398B"/>
    <w:pPr>
      <w:numPr>
        <w:ilvl w:val="1"/>
        <w:numId w:val="14"/>
      </w:numPr>
    </w:pPr>
  </w:style>
  <w:style w:type="paragraph" w:customStyle="1" w:styleId="ListNumberLevel3">
    <w:name w:val="List Number (Level 3)"/>
    <w:basedOn w:val="Normal"/>
    <w:rsid w:val="00F2398B"/>
    <w:pPr>
      <w:numPr>
        <w:ilvl w:val="2"/>
        <w:numId w:val="14"/>
      </w:numPr>
    </w:pPr>
  </w:style>
  <w:style w:type="paragraph" w:customStyle="1" w:styleId="ListNumberLevel4">
    <w:name w:val="List Number (Level 4)"/>
    <w:basedOn w:val="Normal"/>
    <w:rsid w:val="00F2398B"/>
    <w:pPr>
      <w:numPr>
        <w:ilvl w:val="3"/>
        <w:numId w:val="14"/>
      </w:numPr>
    </w:pPr>
  </w:style>
  <w:style w:type="paragraph" w:customStyle="1" w:styleId="ListNumber1">
    <w:name w:val="List Number 1"/>
    <w:basedOn w:val="Text1"/>
    <w:rsid w:val="00F2398B"/>
    <w:pPr>
      <w:numPr>
        <w:numId w:val="15"/>
      </w:numPr>
    </w:pPr>
  </w:style>
  <w:style w:type="paragraph" w:customStyle="1" w:styleId="ListNumber1Level2">
    <w:name w:val="List Number 1 (Level 2)"/>
    <w:basedOn w:val="Text1"/>
    <w:rsid w:val="00F2398B"/>
    <w:pPr>
      <w:numPr>
        <w:ilvl w:val="1"/>
        <w:numId w:val="15"/>
      </w:numPr>
    </w:pPr>
  </w:style>
  <w:style w:type="paragraph" w:customStyle="1" w:styleId="ListNumber1Level3">
    <w:name w:val="List Number 1 (Level 3)"/>
    <w:basedOn w:val="Text1"/>
    <w:rsid w:val="00F2398B"/>
    <w:pPr>
      <w:numPr>
        <w:ilvl w:val="2"/>
        <w:numId w:val="15"/>
      </w:numPr>
    </w:pPr>
  </w:style>
  <w:style w:type="paragraph" w:customStyle="1" w:styleId="ListNumber1Level4">
    <w:name w:val="List Number 1 (Level 4)"/>
    <w:basedOn w:val="Text1"/>
    <w:rsid w:val="00F2398B"/>
    <w:pPr>
      <w:numPr>
        <w:ilvl w:val="3"/>
        <w:numId w:val="15"/>
      </w:numPr>
    </w:pPr>
  </w:style>
  <w:style w:type="paragraph" w:customStyle="1" w:styleId="ListNumber2Level2">
    <w:name w:val="List Number 2 (Level 2)"/>
    <w:basedOn w:val="Text2"/>
    <w:rsid w:val="00F2398B"/>
    <w:pPr>
      <w:numPr>
        <w:ilvl w:val="1"/>
        <w:numId w:val="16"/>
      </w:numPr>
      <w:tabs>
        <w:tab w:val="clear" w:pos="2302"/>
      </w:tabs>
    </w:pPr>
  </w:style>
  <w:style w:type="paragraph" w:customStyle="1" w:styleId="ListNumber2Level3">
    <w:name w:val="List Number 2 (Level 3)"/>
    <w:basedOn w:val="Text2"/>
    <w:rsid w:val="00F2398B"/>
    <w:pPr>
      <w:numPr>
        <w:ilvl w:val="2"/>
        <w:numId w:val="16"/>
      </w:numPr>
      <w:tabs>
        <w:tab w:val="clear" w:pos="2302"/>
      </w:tabs>
    </w:pPr>
  </w:style>
  <w:style w:type="paragraph" w:customStyle="1" w:styleId="ListNumber2Level4">
    <w:name w:val="List Number 2 (Level 4)"/>
    <w:basedOn w:val="Text2"/>
    <w:rsid w:val="00F2398B"/>
    <w:pPr>
      <w:numPr>
        <w:ilvl w:val="3"/>
        <w:numId w:val="16"/>
      </w:numPr>
      <w:tabs>
        <w:tab w:val="clear" w:pos="2302"/>
      </w:tabs>
    </w:pPr>
  </w:style>
  <w:style w:type="paragraph" w:customStyle="1" w:styleId="ListNumber3Level2">
    <w:name w:val="List Number 3 (Level 2)"/>
    <w:basedOn w:val="Text3"/>
    <w:rsid w:val="00F2398B"/>
    <w:pPr>
      <w:numPr>
        <w:ilvl w:val="1"/>
        <w:numId w:val="17"/>
      </w:numPr>
      <w:tabs>
        <w:tab w:val="clear" w:pos="2302"/>
      </w:tabs>
    </w:pPr>
  </w:style>
  <w:style w:type="paragraph" w:customStyle="1" w:styleId="ListNumber3Level3">
    <w:name w:val="List Number 3 (Level 3)"/>
    <w:basedOn w:val="Text3"/>
    <w:rsid w:val="00F2398B"/>
    <w:pPr>
      <w:numPr>
        <w:ilvl w:val="2"/>
        <w:numId w:val="17"/>
      </w:numPr>
      <w:tabs>
        <w:tab w:val="clear" w:pos="2302"/>
      </w:tabs>
    </w:pPr>
  </w:style>
  <w:style w:type="paragraph" w:customStyle="1" w:styleId="ListNumber3Level4">
    <w:name w:val="List Number 3 (Level 4)"/>
    <w:basedOn w:val="Text3"/>
    <w:rsid w:val="00F2398B"/>
    <w:pPr>
      <w:numPr>
        <w:ilvl w:val="3"/>
        <w:numId w:val="17"/>
      </w:numPr>
      <w:tabs>
        <w:tab w:val="clear" w:pos="2302"/>
      </w:tabs>
    </w:pPr>
  </w:style>
  <w:style w:type="paragraph" w:customStyle="1" w:styleId="ListNumber4Level2">
    <w:name w:val="List Number 4 (Level 2)"/>
    <w:basedOn w:val="Text4"/>
    <w:rsid w:val="00F2398B"/>
    <w:pPr>
      <w:numPr>
        <w:ilvl w:val="1"/>
        <w:numId w:val="18"/>
      </w:numPr>
      <w:tabs>
        <w:tab w:val="clear" w:pos="2302"/>
      </w:tabs>
    </w:pPr>
  </w:style>
  <w:style w:type="paragraph" w:customStyle="1" w:styleId="ListNumber4Level3">
    <w:name w:val="List Number 4 (Level 3)"/>
    <w:basedOn w:val="Text4"/>
    <w:rsid w:val="00F2398B"/>
    <w:pPr>
      <w:numPr>
        <w:ilvl w:val="2"/>
        <w:numId w:val="18"/>
      </w:numPr>
      <w:tabs>
        <w:tab w:val="clear" w:pos="2302"/>
      </w:tabs>
    </w:pPr>
  </w:style>
  <w:style w:type="paragraph" w:customStyle="1" w:styleId="ListNumber4Level4">
    <w:name w:val="List Number 4 (Level 4)"/>
    <w:basedOn w:val="Text4"/>
    <w:rsid w:val="00F2398B"/>
    <w:pPr>
      <w:numPr>
        <w:ilvl w:val="3"/>
        <w:numId w:val="18"/>
      </w:numPr>
      <w:tabs>
        <w:tab w:val="clear" w:pos="2302"/>
      </w:tabs>
    </w:pPr>
  </w:style>
  <w:style w:type="paragraph" w:styleId="En-ttedetabledesmatires">
    <w:name w:val="TOC Heading"/>
    <w:basedOn w:val="Normal"/>
    <w:next w:val="Normal"/>
    <w:rsid w:val="00F2398B"/>
    <w:pPr>
      <w:keepNext/>
      <w:spacing w:before="240"/>
      <w:jc w:val="center"/>
    </w:pPr>
    <w:rPr>
      <w:b/>
    </w:rPr>
  </w:style>
  <w:style w:type="paragraph" w:customStyle="1" w:styleId="Contact">
    <w:name w:val="Contact"/>
    <w:basedOn w:val="Normal"/>
    <w:next w:val="Normal"/>
    <w:rsid w:val="00F2398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paragraph" w:styleId="NormalWeb">
    <w:name w:val="Normal (Web)"/>
    <w:basedOn w:val="Normal"/>
    <w:uiPriority w:val="99"/>
    <w:unhideWhenUsed/>
    <w:rsid w:val="008771DD"/>
    <w:pPr>
      <w:spacing w:before="100" w:beforeAutospacing="1" w:after="100" w:afterAutospacing="1"/>
      <w:jc w:val="left"/>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rasmus@kg.ac.rs"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41D0A0F2-E1E8-4DA6-80A1-5BCAA4A4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496</Words>
  <Characters>2728</Characters>
  <Application>Microsoft Office Word</Application>
  <DocSecurity>0</DocSecurity>
  <PresentationFormat>Microsoft Word 11.0</PresentationFormat>
  <Lines>22</Lines>
  <Paragraphs>6</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Nassima</cp:lastModifiedBy>
  <cp:revision>2</cp:revision>
  <cp:lastPrinted>2018-03-16T17:29:00Z</cp:lastPrinted>
  <dcterms:created xsi:type="dcterms:W3CDTF">2021-10-28T13:40:00Z</dcterms:created>
  <dcterms:modified xsi:type="dcterms:W3CDTF">2021-10-28T13:40:00Z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